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61551570" w14:textId="6316A3F6" w:rsidR="00FF0081" w:rsidRDefault="00FF0081" w:rsidP="00945DF6">
      <w:pPr>
        <w:spacing w:line="252" w:lineRule="exact"/>
        <w:ind w:right="155"/>
        <w:jc w:val="center"/>
        <w:rPr>
          <w:sz w:val="24"/>
          <w:szCs w:val="24"/>
        </w:rPr>
      </w:pPr>
      <w:r w:rsidRPr="001674FF">
        <w:rPr>
          <w:b/>
          <w:bCs/>
          <w:sz w:val="24"/>
          <w:szCs w:val="24"/>
        </w:rPr>
        <w:t>MODELLO A</w:t>
      </w:r>
      <w:r w:rsidRPr="001674FF">
        <w:rPr>
          <w:sz w:val="24"/>
          <w:szCs w:val="24"/>
        </w:rPr>
        <w:t xml:space="preserve"> _ Assenze del personale</w:t>
      </w:r>
    </w:p>
    <w:p w14:paraId="769CF77F" w14:textId="77777777" w:rsidR="001674FF" w:rsidRPr="001674FF" w:rsidRDefault="001674FF" w:rsidP="00945DF6">
      <w:pPr>
        <w:spacing w:line="252" w:lineRule="exact"/>
        <w:ind w:right="155"/>
        <w:jc w:val="center"/>
        <w:rPr>
          <w:sz w:val="24"/>
          <w:szCs w:val="24"/>
        </w:rPr>
      </w:pPr>
    </w:p>
    <w:p w14:paraId="055DE43C" w14:textId="77777777" w:rsidR="001674FF" w:rsidRDefault="00FF0081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Il/La sottoscritto/a</w:t>
      </w:r>
      <w:r w:rsidR="00573D88" w:rsidRPr="001674FF">
        <w:rPr>
          <w:sz w:val="24"/>
          <w:szCs w:val="24"/>
        </w:rPr>
        <w:t xml:space="preserve"> </w:t>
      </w:r>
      <w:r w:rsidR="001674FF">
        <w:rPr>
          <w:sz w:val="24"/>
          <w:szCs w:val="24"/>
        </w:rPr>
        <w:t>………………………………………</w:t>
      </w:r>
      <w:proofErr w:type="gramStart"/>
      <w:r w:rsidR="001674FF">
        <w:rPr>
          <w:sz w:val="24"/>
          <w:szCs w:val="24"/>
        </w:rPr>
        <w:t>…….</w:t>
      </w:r>
      <w:proofErr w:type="gramEnd"/>
      <w:r w:rsidR="001674FF">
        <w:rPr>
          <w:sz w:val="24"/>
          <w:szCs w:val="24"/>
        </w:rPr>
        <w:t>.</w:t>
      </w:r>
      <w:r w:rsidR="00573D88" w:rsidRPr="001674FF">
        <w:rPr>
          <w:sz w:val="24"/>
          <w:szCs w:val="24"/>
        </w:rPr>
        <w:t>i</w:t>
      </w:r>
      <w:r w:rsidRPr="001674FF">
        <w:rPr>
          <w:sz w:val="24"/>
          <w:szCs w:val="24"/>
        </w:rPr>
        <w:t>n servizio presso codesto Istituto</w:t>
      </w:r>
    </w:p>
    <w:p w14:paraId="4E0B62F2" w14:textId="77777777" w:rsidR="001674FF" w:rsidRDefault="001674FF" w:rsidP="006F1C95">
      <w:pPr>
        <w:spacing w:line="252" w:lineRule="exact"/>
        <w:ind w:right="155"/>
        <w:rPr>
          <w:sz w:val="24"/>
          <w:szCs w:val="24"/>
        </w:rPr>
      </w:pPr>
    </w:p>
    <w:p w14:paraId="2A876BC4" w14:textId="25DFC53E" w:rsidR="00FF0081" w:rsidRPr="001674FF" w:rsidRDefault="00FF0081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in qualità di</w:t>
      </w:r>
      <w:r w:rsidR="001674FF">
        <w:rPr>
          <w:sz w:val="24"/>
          <w:szCs w:val="24"/>
        </w:rPr>
        <w:t>…………………………</w:t>
      </w:r>
      <w:proofErr w:type="gramStart"/>
      <w:r w:rsidR="001674FF">
        <w:rPr>
          <w:sz w:val="24"/>
          <w:szCs w:val="24"/>
        </w:rPr>
        <w:t>…….</w:t>
      </w:r>
      <w:proofErr w:type="gramEnd"/>
      <w:r w:rsidRPr="001674FF">
        <w:rPr>
          <w:sz w:val="24"/>
          <w:szCs w:val="24"/>
        </w:rPr>
        <w:t>con contratto a tempo</w:t>
      </w:r>
      <w:r w:rsidR="001674FF">
        <w:rPr>
          <w:sz w:val="24"/>
          <w:szCs w:val="24"/>
        </w:rPr>
        <w:t>…………………………………</w:t>
      </w:r>
    </w:p>
    <w:p w14:paraId="75E6D929" w14:textId="28DD4243" w:rsidR="00FF0081" w:rsidRPr="001674FF" w:rsidRDefault="00FF0081" w:rsidP="00FF0081">
      <w:pPr>
        <w:spacing w:line="252" w:lineRule="exact"/>
        <w:ind w:right="155"/>
        <w:jc w:val="center"/>
        <w:rPr>
          <w:b/>
          <w:bCs/>
          <w:sz w:val="24"/>
          <w:szCs w:val="24"/>
        </w:rPr>
      </w:pPr>
      <w:r w:rsidRPr="001674FF">
        <w:rPr>
          <w:b/>
          <w:bCs/>
          <w:sz w:val="24"/>
          <w:szCs w:val="24"/>
        </w:rPr>
        <w:t>CHIEDE</w:t>
      </w:r>
    </w:p>
    <w:p w14:paraId="456C83DC" w14:textId="77777777" w:rsidR="00BC3FFF" w:rsidRDefault="00FF0081" w:rsidP="00FF0081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 xml:space="preserve">Alla S.V. di assentarsi per gg. </w:t>
      </w:r>
      <w:r w:rsidR="001674FF">
        <w:rPr>
          <w:sz w:val="24"/>
          <w:szCs w:val="24"/>
        </w:rPr>
        <w:t>………</w:t>
      </w:r>
      <w:proofErr w:type="gramStart"/>
      <w:r w:rsidR="001674FF">
        <w:rPr>
          <w:sz w:val="24"/>
          <w:szCs w:val="24"/>
        </w:rPr>
        <w:t>…….</w:t>
      </w:r>
      <w:proofErr w:type="gramEnd"/>
      <w:r w:rsidR="001674FF">
        <w:rPr>
          <w:sz w:val="24"/>
          <w:szCs w:val="24"/>
        </w:rPr>
        <w:t>.</w:t>
      </w:r>
      <w:r w:rsidRPr="001674FF">
        <w:rPr>
          <w:sz w:val="24"/>
          <w:szCs w:val="24"/>
        </w:rPr>
        <w:t xml:space="preserve"> </w:t>
      </w:r>
      <w:r w:rsidR="001674FF">
        <w:rPr>
          <w:sz w:val="24"/>
          <w:szCs w:val="24"/>
        </w:rPr>
        <w:t>d</w:t>
      </w:r>
      <w:r w:rsidRPr="001674FF">
        <w:rPr>
          <w:sz w:val="24"/>
          <w:szCs w:val="24"/>
        </w:rPr>
        <w:t xml:space="preserve">al </w:t>
      </w:r>
      <w:r w:rsidR="001674FF">
        <w:rPr>
          <w:sz w:val="24"/>
          <w:szCs w:val="24"/>
        </w:rPr>
        <w:t>…………</w:t>
      </w:r>
      <w:proofErr w:type="gramStart"/>
      <w:r w:rsidR="001674FF">
        <w:rPr>
          <w:sz w:val="24"/>
          <w:szCs w:val="24"/>
        </w:rPr>
        <w:t>…….</w:t>
      </w:r>
      <w:proofErr w:type="gramEnd"/>
      <w:r w:rsidR="00BC3FFF">
        <w:rPr>
          <w:sz w:val="24"/>
          <w:szCs w:val="24"/>
        </w:rPr>
        <w:t>…….</w:t>
      </w:r>
      <w:r w:rsidRPr="001674FF">
        <w:rPr>
          <w:sz w:val="24"/>
          <w:szCs w:val="24"/>
        </w:rPr>
        <w:t xml:space="preserve"> </w:t>
      </w:r>
      <w:r w:rsidR="00BC3FFF">
        <w:rPr>
          <w:sz w:val="24"/>
          <w:szCs w:val="24"/>
        </w:rPr>
        <w:t>a</w:t>
      </w:r>
      <w:r w:rsidRPr="001674FF">
        <w:rPr>
          <w:sz w:val="24"/>
          <w:szCs w:val="24"/>
        </w:rPr>
        <w:t>l</w:t>
      </w:r>
      <w:proofErr w:type="gramStart"/>
      <w:r w:rsidR="00BC3FFF">
        <w:rPr>
          <w:sz w:val="24"/>
          <w:szCs w:val="24"/>
        </w:rPr>
        <w:t>…….</w:t>
      </w:r>
      <w:proofErr w:type="gramEnd"/>
      <w:r w:rsidR="00BC3FFF">
        <w:rPr>
          <w:sz w:val="24"/>
          <w:szCs w:val="24"/>
        </w:rPr>
        <w:t>……………….</w:t>
      </w:r>
      <w:r w:rsidRPr="001674FF">
        <w:rPr>
          <w:sz w:val="24"/>
          <w:szCs w:val="24"/>
        </w:rPr>
        <w:t xml:space="preserve"> </w:t>
      </w:r>
    </w:p>
    <w:p w14:paraId="24E12574" w14:textId="77777777" w:rsidR="00BC3FFF" w:rsidRDefault="00BC3FFF" w:rsidP="00FF0081">
      <w:pPr>
        <w:spacing w:line="252" w:lineRule="exact"/>
        <w:ind w:right="155"/>
        <w:rPr>
          <w:sz w:val="24"/>
          <w:szCs w:val="24"/>
        </w:rPr>
      </w:pPr>
    </w:p>
    <w:p w14:paraId="105DF987" w14:textId="5F311A12" w:rsidR="00FF0081" w:rsidRPr="003032E3" w:rsidRDefault="00FF0081" w:rsidP="00FF0081">
      <w:pPr>
        <w:spacing w:line="252" w:lineRule="exact"/>
        <w:ind w:right="155"/>
        <w:rPr>
          <w:b/>
          <w:bCs/>
          <w:sz w:val="24"/>
          <w:szCs w:val="24"/>
        </w:rPr>
      </w:pPr>
      <w:r w:rsidRPr="003032E3">
        <w:rPr>
          <w:b/>
          <w:bCs/>
          <w:sz w:val="24"/>
          <w:szCs w:val="24"/>
        </w:rPr>
        <w:t>Per:</w:t>
      </w:r>
    </w:p>
    <w:p w14:paraId="3911AF7E" w14:textId="0434695B" w:rsidR="00FF0081" w:rsidRPr="001674FF" w:rsidRDefault="003032E3" w:rsidP="006F1C95">
      <w:pPr>
        <w:spacing w:line="252" w:lineRule="exact"/>
        <w:ind w:right="155"/>
        <w:rPr>
          <w:sz w:val="24"/>
          <w:szCs w:val="24"/>
        </w:rPr>
      </w:pPr>
      <w:r w:rsidRPr="00B626F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6C2FE1" wp14:editId="36B1B51A">
                <wp:simplePos x="0" y="0"/>
                <wp:positionH relativeFrom="column">
                  <wp:posOffset>4703519</wp:posOffset>
                </wp:positionH>
                <wp:positionV relativeFrom="paragraph">
                  <wp:posOffset>31218</wp:posOffset>
                </wp:positionV>
                <wp:extent cx="91425" cy="87615"/>
                <wp:effectExtent l="0" t="0" r="10795" b="1460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25" cy="87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908B" id="Rettangolo 37" o:spid="_x0000_s1026" style="position:absolute;margin-left:370.35pt;margin-top:2.45pt;width:7.2pt;height:6.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" fillcolor="white [3212]" strokecolor="black [3213]" strokeweight="1pt"/>
            </w:pict>
          </mc:Fallback>
        </mc:AlternateContent>
      </w:r>
      <w:r w:rsidRPr="00B626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62EC3" wp14:editId="6085E9C5">
                <wp:simplePos x="0" y="0"/>
                <wp:positionH relativeFrom="column">
                  <wp:posOffset>3356979</wp:posOffset>
                </wp:positionH>
                <wp:positionV relativeFrom="paragraph">
                  <wp:posOffset>33123</wp:posOffset>
                </wp:positionV>
                <wp:extent cx="91425" cy="87615"/>
                <wp:effectExtent l="0" t="0" r="10795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25" cy="87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82CA7" w14:textId="5FCA8B24" w:rsidR="003032E3" w:rsidRDefault="003032E3" w:rsidP="003032E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62EC3" id="Rettangolo 6" o:spid="_x0000_s1026" style="position:absolute;margin-left:264.35pt;margin-top:2.6pt;width:7.2pt;height:6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" filled="f" strokecolor="black [3213]" strokeweight="1pt">
                <v:textbox>
                  <w:txbxContent>
                    <w:p w14:paraId="3D682CA7" w14:textId="5FCA8B24" w:rsidR="003032E3" w:rsidRDefault="003032E3" w:rsidP="003032E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B603DA" w:rsidRPr="00B626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C7B4" wp14:editId="36171F48">
                <wp:simplePos x="0" y="0"/>
                <wp:positionH relativeFrom="column">
                  <wp:posOffset>2540</wp:posOffset>
                </wp:positionH>
                <wp:positionV relativeFrom="paragraph">
                  <wp:posOffset>28560</wp:posOffset>
                </wp:positionV>
                <wp:extent cx="85060" cy="85060"/>
                <wp:effectExtent l="0" t="0" r="1714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85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5A518" id="Rettangolo 5" o:spid="_x0000_s1026" style="position:absolute;margin-left:.2pt;margin-top:2.25pt;width:6.7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" filled="f" strokecolor="black [3213]" strokeweight="1pt"/>
            </w:pict>
          </mc:Fallback>
        </mc:AlternateContent>
      </w:r>
      <w:r w:rsidR="00FF0081" w:rsidRPr="00B626F2">
        <w:t xml:space="preserve"> </w:t>
      </w:r>
      <w:r w:rsidR="00B603DA">
        <w:t xml:space="preserve">    </w:t>
      </w:r>
      <w:r w:rsidR="00FF0081" w:rsidRPr="001674FF">
        <w:rPr>
          <w:sz w:val="24"/>
          <w:szCs w:val="24"/>
        </w:rPr>
        <w:t xml:space="preserve">ferie </w:t>
      </w:r>
      <w:r w:rsidR="00FF0081" w:rsidRPr="005F3BA5">
        <w:rPr>
          <w:i/>
          <w:iCs/>
          <w:sz w:val="20"/>
          <w:szCs w:val="20"/>
        </w:rPr>
        <w:t xml:space="preserve">(ai sensi dell’art. </w:t>
      </w:r>
      <w:r w:rsidR="009E2748">
        <w:rPr>
          <w:i/>
          <w:iCs/>
          <w:sz w:val="20"/>
          <w:szCs w:val="20"/>
        </w:rPr>
        <w:t>28</w:t>
      </w:r>
      <w:r w:rsidR="00FF0081" w:rsidRPr="005F3BA5">
        <w:rPr>
          <w:i/>
          <w:iCs/>
          <w:sz w:val="20"/>
          <w:szCs w:val="20"/>
        </w:rPr>
        <w:t xml:space="preserve"> del C.C.N. 20</w:t>
      </w:r>
      <w:r w:rsidR="009E2748">
        <w:rPr>
          <w:i/>
          <w:iCs/>
          <w:sz w:val="20"/>
          <w:szCs w:val="20"/>
        </w:rPr>
        <w:t>16</w:t>
      </w:r>
      <w:r w:rsidR="00FF0081" w:rsidRPr="005F3BA5">
        <w:rPr>
          <w:i/>
          <w:iCs/>
          <w:sz w:val="20"/>
          <w:szCs w:val="20"/>
        </w:rPr>
        <w:t>/20</w:t>
      </w:r>
      <w:r w:rsidR="009E2748">
        <w:rPr>
          <w:i/>
          <w:iCs/>
          <w:sz w:val="20"/>
          <w:szCs w:val="20"/>
        </w:rPr>
        <w:t>18</w:t>
      </w:r>
      <w:r w:rsidR="00F51620" w:rsidRPr="005F3BA5">
        <w:rPr>
          <w:sz w:val="20"/>
          <w:szCs w:val="20"/>
        </w:rPr>
        <w:t>)</w:t>
      </w:r>
      <w:r w:rsidR="00F51620" w:rsidRPr="001674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="009E2748">
        <w:rPr>
          <w:sz w:val="24"/>
          <w:szCs w:val="24"/>
        </w:rPr>
        <w:t xml:space="preserve">       </w:t>
      </w:r>
      <w:proofErr w:type="spellStart"/>
      <w:r w:rsidR="00F51620" w:rsidRPr="001674FF">
        <w:rPr>
          <w:sz w:val="24"/>
          <w:szCs w:val="24"/>
        </w:rPr>
        <w:t>a.s.</w:t>
      </w:r>
      <w:proofErr w:type="spellEnd"/>
      <w:r w:rsidR="00F51620" w:rsidRPr="001674FF">
        <w:rPr>
          <w:sz w:val="24"/>
          <w:szCs w:val="24"/>
        </w:rPr>
        <w:t xml:space="preserve"> precedente.         </w:t>
      </w:r>
      <w:proofErr w:type="spellStart"/>
      <w:r w:rsidR="00F51620" w:rsidRPr="001674FF">
        <w:rPr>
          <w:sz w:val="24"/>
          <w:szCs w:val="24"/>
        </w:rPr>
        <w:t>a.s.</w:t>
      </w:r>
      <w:proofErr w:type="spellEnd"/>
      <w:r w:rsidR="00F51620" w:rsidRPr="001674FF">
        <w:rPr>
          <w:sz w:val="24"/>
          <w:szCs w:val="24"/>
        </w:rPr>
        <w:t xml:space="preserve"> corrente</w:t>
      </w:r>
    </w:p>
    <w:p w14:paraId="4146803A" w14:textId="786A73AE" w:rsidR="00B603DA" w:rsidRPr="001674FF" w:rsidRDefault="00B603DA" w:rsidP="006F1C95">
      <w:pPr>
        <w:spacing w:line="252" w:lineRule="exact"/>
        <w:ind w:right="155"/>
        <w:rPr>
          <w:i/>
          <w:iCs/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7D606" wp14:editId="56830A3B">
                <wp:simplePos x="0" y="0"/>
                <wp:positionH relativeFrom="column">
                  <wp:posOffset>-5538</wp:posOffset>
                </wp:positionH>
                <wp:positionV relativeFrom="paragraph">
                  <wp:posOffset>42619</wp:posOffset>
                </wp:positionV>
                <wp:extent cx="91425" cy="87615"/>
                <wp:effectExtent l="0" t="0" r="10795" b="1460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425" cy="87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40F09" id="Rettangolo 38" o:spid="_x0000_s1026" style="position:absolute;margin-left:-.45pt;margin-top:3.35pt;width:7.2pt;height:6.9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" fillcolor="white [3212]" strokecolor="black [3213]" strokeweight="1pt"/>
            </w:pict>
          </mc:Fallback>
        </mc:AlternateContent>
      </w:r>
      <w:r w:rsidRPr="001674FF">
        <w:rPr>
          <w:sz w:val="24"/>
          <w:szCs w:val="24"/>
        </w:rPr>
        <w:t xml:space="preserve">     </w:t>
      </w:r>
      <w:r w:rsidR="00F51620" w:rsidRPr="001674FF">
        <w:rPr>
          <w:sz w:val="24"/>
          <w:szCs w:val="24"/>
        </w:rPr>
        <w:t xml:space="preserve">ferie </w:t>
      </w:r>
      <w:r w:rsidR="00F51620" w:rsidRPr="009E2748">
        <w:rPr>
          <w:i/>
          <w:iCs/>
          <w:sz w:val="20"/>
          <w:szCs w:val="20"/>
        </w:rPr>
        <w:t xml:space="preserve">(ai sensi dell’art. </w:t>
      </w:r>
      <w:r w:rsidR="009E2748">
        <w:rPr>
          <w:i/>
          <w:iCs/>
          <w:sz w:val="20"/>
          <w:szCs w:val="20"/>
        </w:rPr>
        <w:t>31</w:t>
      </w:r>
      <w:r w:rsidR="00F51620" w:rsidRPr="009E2748">
        <w:rPr>
          <w:i/>
          <w:iCs/>
          <w:sz w:val="20"/>
          <w:szCs w:val="20"/>
        </w:rPr>
        <w:t xml:space="preserve"> del </w:t>
      </w:r>
      <w:r w:rsidR="00F51620" w:rsidRPr="009E2748">
        <w:rPr>
          <w:i/>
          <w:iCs/>
          <w:sz w:val="20"/>
          <w:szCs w:val="20"/>
        </w:rPr>
        <w:t xml:space="preserve">C.C.N. </w:t>
      </w:r>
      <w:r w:rsidR="009E2748" w:rsidRPr="009E2748">
        <w:rPr>
          <w:i/>
          <w:iCs/>
          <w:sz w:val="20"/>
          <w:szCs w:val="20"/>
        </w:rPr>
        <w:t>2016/2018</w:t>
      </w:r>
      <w:r w:rsidR="00F51620" w:rsidRPr="009E2748">
        <w:rPr>
          <w:i/>
          <w:iCs/>
          <w:sz w:val="20"/>
          <w:szCs w:val="20"/>
        </w:rPr>
        <w:t>)</w:t>
      </w:r>
    </w:p>
    <w:p w14:paraId="47270EE0" w14:textId="15ACCE55" w:rsidR="00F51620" w:rsidRPr="003032E3" w:rsidRDefault="00B603DA" w:rsidP="006F1C95">
      <w:pPr>
        <w:spacing w:line="252" w:lineRule="exact"/>
        <w:ind w:right="155"/>
        <w:rPr>
          <w:i/>
          <w:iCs/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55B3B5" wp14:editId="05937909">
                <wp:simplePos x="0" y="0"/>
                <wp:positionH relativeFrom="column">
                  <wp:posOffset>-243</wp:posOffset>
                </wp:positionH>
                <wp:positionV relativeFrom="paragraph">
                  <wp:posOffset>42112</wp:posOffset>
                </wp:positionV>
                <wp:extent cx="90575" cy="86995"/>
                <wp:effectExtent l="0" t="0" r="11430" b="1460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575" cy="86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CE0A" id="Rettangolo 39" o:spid="_x0000_s1026" style="position:absolute;margin-left:0;margin-top:3.3pt;width:7.15pt;height:6.8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" fillcolor="white [3212]" strokecolor="black [3213]" strokeweight="1pt"/>
            </w:pict>
          </mc:Fallback>
        </mc:AlternateContent>
      </w:r>
      <w:r w:rsidRPr="001674FF">
        <w:rPr>
          <w:i/>
          <w:iCs/>
          <w:sz w:val="24"/>
          <w:szCs w:val="24"/>
        </w:rPr>
        <w:t xml:space="preserve">     </w:t>
      </w:r>
      <w:r w:rsidR="00F51620" w:rsidRPr="001674FF">
        <w:rPr>
          <w:sz w:val="24"/>
          <w:szCs w:val="24"/>
        </w:rPr>
        <w:t xml:space="preserve">festività soppresse </w:t>
      </w:r>
      <w:r w:rsidR="00F51620" w:rsidRPr="009E2748">
        <w:rPr>
          <w:i/>
          <w:iCs/>
          <w:sz w:val="20"/>
          <w:szCs w:val="20"/>
        </w:rPr>
        <w:t>(previste dalla legge 23/12/1997, n. 937)</w:t>
      </w:r>
    </w:p>
    <w:p w14:paraId="6E6908DC" w14:textId="59E8221D" w:rsidR="00F51620" w:rsidRPr="001674FF" w:rsidRDefault="00B603DA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44A557" wp14:editId="44B0A0DD">
                <wp:simplePos x="0" y="0"/>
                <wp:positionH relativeFrom="column">
                  <wp:posOffset>-244</wp:posOffset>
                </wp:positionH>
                <wp:positionV relativeFrom="paragraph">
                  <wp:posOffset>47463</wp:posOffset>
                </wp:positionV>
                <wp:extent cx="90805" cy="103248"/>
                <wp:effectExtent l="0" t="0" r="10795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032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D45E" id="Rettangolo 10" o:spid="_x0000_s1026" style="position:absolute;margin-left:0;margin-top:3.75pt;width:7.1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" fillcolor="white [3212]" strokecolor="black [3213]" strokeweight="1pt"/>
            </w:pict>
          </mc:Fallback>
        </mc:AlternateContent>
      </w:r>
      <w:r w:rsidR="00517F3A" w:rsidRPr="001674FF">
        <w:rPr>
          <w:sz w:val="24"/>
          <w:szCs w:val="24"/>
        </w:rPr>
        <w:t xml:space="preserve">     </w:t>
      </w:r>
      <w:r w:rsidR="00F51620" w:rsidRPr="001674FF">
        <w:rPr>
          <w:sz w:val="24"/>
          <w:szCs w:val="24"/>
        </w:rPr>
        <w:t>recupero</w:t>
      </w:r>
    </w:p>
    <w:p w14:paraId="5BFFA8B8" w14:textId="2B4E0E47" w:rsidR="00517F3A" w:rsidRPr="003032E3" w:rsidRDefault="00517F3A" w:rsidP="006F1C95">
      <w:pPr>
        <w:spacing w:line="252" w:lineRule="exact"/>
        <w:ind w:right="155"/>
        <w:rPr>
          <w:i/>
          <w:iCs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6D559" wp14:editId="6FB5BCE4">
                <wp:simplePos x="0" y="0"/>
                <wp:positionH relativeFrom="column">
                  <wp:posOffset>-243</wp:posOffset>
                </wp:positionH>
                <wp:positionV relativeFrom="paragraph">
                  <wp:posOffset>62541</wp:posOffset>
                </wp:positionV>
                <wp:extent cx="90805" cy="116732"/>
                <wp:effectExtent l="0" t="0" r="10795" b="1079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167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89C13" id="Rettangolo 11" o:spid="_x0000_s1026" style="position:absolute;margin-left:0;margin-top:4.9pt;width:7.1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" fillcolor="white [3212]" strokecolor="black [3213]" strokeweight="1pt"/>
            </w:pict>
          </mc:Fallback>
        </mc:AlternateContent>
      </w:r>
      <w:r w:rsidRPr="001674FF">
        <w:rPr>
          <w:sz w:val="24"/>
          <w:szCs w:val="24"/>
        </w:rPr>
        <w:t xml:space="preserve">     </w:t>
      </w:r>
      <w:r w:rsidR="00F51620" w:rsidRPr="001674FF">
        <w:rPr>
          <w:sz w:val="24"/>
          <w:szCs w:val="24"/>
        </w:rPr>
        <w:t xml:space="preserve">malattia </w:t>
      </w:r>
      <w:r w:rsidR="00F51620" w:rsidRPr="009E2748">
        <w:rPr>
          <w:i/>
          <w:iCs/>
          <w:sz w:val="20"/>
          <w:szCs w:val="20"/>
        </w:rPr>
        <w:t xml:space="preserve">(ai sensi dell’art. </w:t>
      </w:r>
      <w:r w:rsidR="009E2748">
        <w:rPr>
          <w:i/>
          <w:iCs/>
          <w:sz w:val="20"/>
          <w:szCs w:val="20"/>
        </w:rPr>
        <w:t>36</w:t>
      </w:r>
      <w:r w:rsidR="00F51620" w:rsidRPr="009E2748">
        <w:rPr>
          <w:i/>
          <w:iCs/>
          <w:sz w:val="20"/>
          <w:szCs w:val="20"/>
        </w:rPr>
        <w:t xml:space="preserve"> del </w:t>
      </w:r>
      <w:proofErr w:type="spellStart"/>
      <w:r w:rsidR="00F51620" w:rsidRPr="009E2748">
        <w:rPr>
          <w:i/>
          <w:iCs/>
          <w:sz w:val="20"/>
          <w:szCs w:val="20"/>
        </w:rPr>
        <w:t>del</w:t>
      </w:r>
      <w:proofErr w:type="spellEnd"/>
      <w:r w:rsidR="00F51620" w:rsidRPr="009E2748">
        <w:rPr>
          <w:i/>
          <w:iCs/>
          <w:sz w:val="20"/>
          <w:szCs w:val="20"/>
        </w:rPr>
        <w:t xml:space="preserve"> C.C.N.</w:t>
      </w:r>
      <w:r w:rsidR="009E2748">
        <w:rPr>
          <w:i/>
          <w:iCs/>
          <w:sz w:val="20"/>
          <w:szCs w:val="20"/>
        </w:rPr>
        <w:t>L.</w:t>
      </w:r>
      <w:r w:rsidR="00F51620" w:rsidRPr="009E2748">
        <w:rPr>
          <w:i/>
          <w:iCs/>
          <w:sz w:val="20"/>
          <w:szCs w:val="20"/>
        </w:rPr>
        <w:t xml:space="preserve"> </w:t>
      </w:r>
      <w:r w:rsidR="009E2748" w:rsidRPr="009E2748">
        <w:rPr>
          <w:i/>
          <w:iCs/>
          <w:sz w:val="20"/>
          <w:szCs w:val="20"/>
        </w:rPr>
        <w:t>2016/2018</w:t>
      </w:r>
      <w:r w:rsidR="00F51620" w:rsidRPr="009E2748">
        <w:rPr>
          <w:i/>
          <w:iCs/>
          <w:sz w:val="20"/>
          <w:szCs w:val="20"/>
        </w:rPr>
        <w:t>)</w:t>
      </w:r>
    </w:p>
    <w:p w14:paraId="4D9B187C" w14:textId="3E0CC581" w:rsidR="00517F3A" w:rsidRPr="001674FF" w:rsidRDefault="001674FF" w:rsidP="006F1C95">
      <w:pPr>
        <w:spacing w:line="252" w:lineRule="exact"/>
        <w:ind w:right="155"/>
        <w:rPr>
          <w:i/>
          <w:iCs/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306DA" wp14:editId="56744E31">
                <wp:simplePos x="0" y="0"/>
                <wp:positionH relativeFrom="column">
                  <wp:posOffset>4679139</wp:posOffset>
                </wp:positionH>
                <wp:positionV relativeFrom="paragraph">
                  <wp:posOffset>159385</wp:posOffset>
                </wp:positionV>
                <wp:extent cx="116205" cy="123190"/>
                <wp:effectExtent l="0" t="0" r="10795" b="1651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5C34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306DA" id="Rettangolo 43" o:spid="_x0000_s1027" style="position:absolute;margin-left:368.45pt;margin-top:12.55pt;width:9.15pt;height: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" filled="f" strokecolor="black [3213]" strokeweight="1pt">
                <v:textbox>
                  <w:txbxContent>
                    <w:p w14:paraId="30185C34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1ED90E" wp14:editId="6CA36E71">
                <wp:simplePos x="0" y="0"/>
                <wp:positionH relativeFrom="column">
                  <wp:posOffset>1690897</wp:posOffset>
                </wp:positionH>
                <wp:positionV relativeFrom="paragraph">
                  <wp:posOffset>144780</wp:posOffset>
                </wp:positionV>
                <wp:extent cx="116732" cy="123649"/>
                <wp:effectExtent l="0" t="0" r="10795" b="1651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22C3E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ED90E" id="Rettangolo 40" o:spid="_x0000_s1028" style="position:absolute;margin-left:133.15pt;margin-top:11.4pt;width:9.2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CerhgIAAG8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" filled="f" strokecolor="black [3213]" strokeweight="1pt">
                <v:textbox>
                  <w:txbxContent>
                    <w:p w14:paraId="4A822C3E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19984EC" w14:textId="311B5B5A" w:rsidR="00054C02" w:rsidRPr="001674FF" w:rsidRDefault="001674FF" w:rsidP="006F1C95">
      <w:pPr>
        <w:spacing w:line="252" w:lineRule="exact"/>
        <w:ind w:right="155"/>
        <w:rPr>
          <w:i/>
          <w:iCs/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4F994" wp14:editId="5C89960F">
                <wp:simplePos x="0" y="0"/>
                <wp:positionH relativeFrom="column">
                  <wp:posOffset>3559864</wp:posOffset>
                </wp:positionH>
                <wp:positionV relativeFrom="paragraph">
                  <wp:posOffset>10673</wp:posOffset>
                </wp:positionV>
                <wp:extent cx="116732" cy="123649"/>
                <wp:effectExtent l="0" t="0" r="10795" b="1651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60474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F994" id="Rettangolo 42" o:spid="_x0000_s1029" style="position:absolute;margin-left:280.3pt;margin-top:.85pt;width:9.2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u8mhwIAAG8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" filled="f" strokecolor="black [3213]" strokeweight="1pt">
                <v:textbox>
                  <w:txbxContent>
                    <w:p w14:paraId="3B660474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17F3A"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FABCE" wp14:editId="06B551CE">
                <wp:simplePos x="0" y="0"/>
                <wp:positionH relativeFrom="column">
                  <wp:posOffset>96993</wp:posOffset>
                </wp:positionH>
                <wp:positionV relativeFrom="paragraph">
                  <wp:posOffset>20617</wp:posOffset>
                </wp:positionV>
                <wp:extent cx="116732" cy="123649"/>
                <wp:effectExtent l="0" t="0" r="10795" b="1651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ABF8" w14:textId="1356D8EE" w:rsidR="00054C02" w:rsidRPr="00517F3A" w:rsidRDefault="00054C02" w:rsidP="00054C0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FABCE" id="Rettangolo 12" o:spid="_x0000_s1030" style="position:absolute;margin-left:7.65pt;margin-top:1.6pt;width:9.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nQxhwIAAG8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" filled="f" strokecolor="black [3213]" strokeweight="1pt">
                <v:textbox>
                  <w:txbxContent>
                    <w:p w14:paraId="0EFEABF8" w14:textId="1356D8EE" w:rsidR="00054C02" w:rsidRPr="00517F3A" w:rsidRDefault="00054C02" w:rsidP="00054C0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17F3A" w:rsidRPr="001674FF">
        <w:rPr>
          <w:i/>
          <w:iCs/>
          <w:sz w:val="24"/>
          <w:szCs w:val="24"/>
        </w:rPr>
        <w:t xml:space="preserve">       </w:t>
      </w:r>
      <w:r w:rsidR="00054C02" w:rsidRPr="001674FF">
        <w:rPr>
          <w:i/>
          <w:iCs/>
          <w:sz w:val="24"/>
          <w:szCs w:val="24"/>
        </w:rPr>
        <w:t xml:space="preserve"> </w:t>
      </w:r>
      <w:r w:rsidR="00054C02" w:rsidRPr="001674FF">
        <w:rPr>
          <w:sz w:val="24"/>
          <w:szCs w:val="24"/>
        </w:rPr>
        <w:t>periodo di malattia</w:t>
      </w:r>
      <w:r w:rsidR="00054C02" w:rsidRPr="001674FF">
        <w:rPr>
          <w:i/>
          <w:iCs/>
          <w:sz w:val="24"/>
          <w:szCs w:val="24"/>
        </w:rPr>
        <w:t xml:space="preserve">           </w:t>
      </w:r>
      <w:r w:rsidR="00054C02" w:rsidRPr="001674FF">
        <w:rPr>
          <w:sz w:val="24"/>
          <w:szCs w:val="24"/>
        </w:rPr>
        <w:t xml:space="preserve">ricovero ospedaliero </w:t>
      </w:r>
      <w:r w:rsidR="00054C02" w:rsidRPr="001674FF">
        <w:rPr>
          <w:i/>
          <w:iCs/>
          <w:sz w:val="24"/>
          <w:szCs w:val="24"/>
        </w:rPr>
        <w:t xml:space="preserve">        </w:t>
      </w:r>
      <w:r w:rsidR="00517F3A" w:rsidRPr="001674FF">
        <w:rPr>
          <w:i/>
          <w:iCs/>
          <w:sz w:val="24"/>
          <w:szCs w:val="24"/>
        </w:rPr>
        <w:t xml:space="preserve">       </w:t>
      </w:r>
      <w:r w:rsidR="00054C02" w:rsidRPr="001674FF">
        <w:rPr>
          <w:sz w:val="24"/>
          <w:szCs w:val="24"/>
        </w:rPr>
        <w:t>post ricovero</w:t>
      </w:r>
      <w:r w:rsidR="00054C02" w:rsidRPr="001674FF">
        <w:rPr>
          <w:i/>
          <w:iCs/>
          <w:sz w:val="24"/>
          <w:szCs w:val="24"/>
        </w:rPr>
        <w:t xml:space="preserve">        </w:t>
      </w:r>
      <w:r w:rsidR="00517F3A" w:rsidRPr="001674FF">
        <w:rPr>
          <w:i/>
          <w:iCs/>
          <w:sz w:val="24"/>
          <w:szCs w:val="24"/>
        </w:rPr>
        <w:t xml:space="preserve"> </w:t>
      </w:r>
      <w:proofErr w:type="spellStart"/>
      <w:r w:rsidR="00054C02" w:rsidRPr="001674FF">
        <w:rPr>
          <w:sz w:val="24"/>
          <w:szCs w:val="24"/>
        </w:rPr>
        <w:t>day</w:t>
      </w:r>
      <w:proofErr w:type="spellEnd"/>
      <w:r w:rsidR="00054C02" w:rsidRPr="001674FF">
        <w:rPr>
          <w:sz w:val="24"/>
          <w:szCs w:val="24"/>
        </w:rPr>
        <w:t xml:space="preserve"> </w:t>
      </w:r>
      <w:r w:rsidR="009E2748">
        <w:rPr>
          <w:sz w:val="24"/>
          <w:szCs w:val="24"/>
        </w:rPr>
        <w:t>h</w:t>
      </w:r>
      <w:r w:rsidR="00054C02" w:rsidRPr="001674FF">
        <w:rPr>
          <w:sz w:val="24"/>
          <w:szCs w:val="24"/>
        </w:rPr>
        <w:t>ospital</w:t>
      </w:r>
    </w:p>
    <w:p w14:paraId="155DAC3D" w14:textId="45A55A4E" w:rsidR="00054C02" w:rsidRPr="001674FF" w:rsidRDefault="00054C02" w:rsidP="006F1C95">
      <w:pPr>
        <w:spacing w:line="252" w:lineRule="exact"/>
        <w:ind w:right="155"/>
        <w:rPr>
          <w:sz w:val="24"/>
          <w:szCs w:val="24"/>
        </w:rPr>
      </w:pPr>
    </w:p>
    <w:p w14:paraId="6D83D71D" w14:textId="0643F495" w:rsidR="00054C02" w:rsidRDefault="00517F3A" w:rsidP="006F1C95">
      <w:pPr>
        <w:spacing w:line="252" w:lineRule="exact"/>
        <w:ind w:right="155"/>
        <w:rPr>
          <w:i/>
          <w:iCs/>
          <w:sz w:val="20"/>
          <w:szCs w:val="20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E967A" wp14:editId="7C872A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625CB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967A" id="Rettangolo 44" o:spid="_x0000_s1031" style="position:absolute;margin-left:0;margin-top:-.05pt;width:9.2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Ly8hwIAAG8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" filled="f" strokecolor="black [3213]" strokeweight="1pt">
                <v:textbox>
                  <w:txbxContent>
                    <w:p w14:paraId="18E625CB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54C02" w:rsidRPr="001674FF">
        <w:rPr>
          <w:i/>
          <w:iCs/>
          <w:sz w:val="24"/>
          <w:szCs w:val="24"/>
        </w:rPr>
        <w:t xml:space="preserve">     </w:t>
      </w:r>
      <w:r w:rsidR="00054C02" w:rsidRPr="001674FF">
        <w:rPr>
          <w:sz w:val="24"/>
          <w:szCs w:val="24"/>
        </w:rPr>
        <w:t>permesso retribuito</w:t>
      </w:r>
      <w:r w:rsidR="00054C02" w:rsidRPr="001674FF">
        <w:rPr>
          <w:i/>
          <w:iCs/>
          <w:sz w:val="24"/>
          <w:szCs w:val="24"/>
        </w:rPr>
        <w:t xml:space="preserve"> </w:t>
      </w:r>
      <w:r w:rsidR="009E2748" w:rsidRPr="009E2748">
        <w:rPr>
          <w:i/>
          <w:iCs/>
          <w:sz w:val="20"/>
          <w:szCs w:val="20"/>
        </w:rPr>
        <w:t xml:space="preserve">(ai sensi dell’art. </w:t>
      </w:r>
      <w:r w:rsidR="009E2748">
        <w:rPr>
          <w:i/>
          <w:iCs/>
          <w:sz w:val="20"/>
          <w:szCs w:val="20"/>
        </w:rPr>
        <w:t>31</w:t>
      </w:r>
      <w:r w:rsidR="009E2748" w:rsidRPr="009E2748">
        <w:rPr>
          <w:i/>
          <w:iCs/>
          <w:sz w:val="20"/>
          <w:szCs w:val="20"/>
        </w:rPr>
        <w:t xml:space="preserve"> del C.C.N. 2016/2018)</w:t>
      </w:r>
    </w:p>
    <w:p w14:paraId="780ABA23" w14:textId="77777777" w:rsidR="009E2748" w:rsidRPr="001674FF" w:rsidRDefault="009E2748" w:rsidP="006F1C95">
      <w:pPr>
        <w:spacing w:line="252" w:lineRule="exact"/>
        <w:ind w:right="155"/>
        <w:rPr>
          <w:i/>
          <w:iCs/>
          <w:sz w:val="24"/>
          <w:szCs w:val="24"/>
        </w:rPr>
      </w:pPr>
    </w:p>
    <w:p w14:paraId="25EAE0F2" w14:textId="3AD8FAD4" w:rsidR="009A3BD3" w:rsidRDefault="001674FF" w:rsidP="006F1C95">
      <w:pPr>
        <w:spacing w:line="252" w:lineRule="exact"/>
        <w:ind w:right="155"/>
        <w:rPr>
          <w:i/>
          <w:iCs/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E9C4E3" wp14:editId="008FF0C1">
                <wp:simplePos x="0" y="0"/>
                <wp:positionH relativeFrom="column">
                  <wp:posOffset>4396740</wp:posOffset>
                </wp:positionH>
                <wp:positionV relativeFrom="paragraph">
                  <wp:posOffset>10795</wp:posOffset>
                </wp:positionV>
                <wp:extent cx="116205" cy="123190"/>
                <wp:effectExtent l="0" t="0" r="10795" b="1651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92164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C4E3" id="Rettangolo 48" o:spid="_x0000_s1032" style="position:absolute;margin-left:346.2pt;margin-top:.85pt;width:9.15pt;height:9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" filled="f" strokecolor="black [3213]" strokeweight="1pt">
                <v:textbox>
                  <w:txbxContent>
                    <w:p w14:paraId="54692164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FA88E4" wp14:editId="2C1EC848">
                <wp:simplePos x="0" y="0"/>
                <wp:positionH relativeFrom="column">
                  <wp:posOffset>3706792</wp:posOffset>
                </wp:positionH>
                <wp:positionV relativeFrom="paragraph">
                  <wp:posOffset>10160</wp:posOffset>
                </wp:positionV>
                <wp:extent cx="116205" cy="123190"/>
                <wp:effectExtent l="0" t="0" r="10795" b="1651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DDC3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88E4" id="Rettangolo 47" o:spid="_x0000_s1033" style="position:absolute;margin-left:291.85pt;margin-top:.8pt;width:9.15pt;height: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" filled="f" strokecolor="black [3213]" strokeweight="1pt">
                <v:textbox>
                  <w:txbxContent>
                    <w:p w14:paraId="4DABDDC3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CE66FE" wp14:editId="0686F55C">
                <wp:simplePos x="0" y="0"/>
                <wp:positionH relativeFrom="column">
                  <wp:posOffset>1749898</wp:posOffset>
                </wp:positionH>
                <wp:positionV relativeFrom="paragraph">
                  <wp:posOffset>4445</wp:posOffset>
                </wp:positionV>
                <wp:extent cx="116205" cy="123190"/>
                <wp:effectExtent l="0" t="0" r="10795" b="1651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C5E3D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66FE" id="Rettangolo 46" o:spid="_x0000_s1034" style="position:absolute;margin-left:137.8pt;margin-top:.35pt;width:9.15pt;height:9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" filled="f" strokecolor="black [3213]" strokeweight="1pt">
                <v:textbox>
                  <w:txbxContent>
                    <w:p w14:paraId="00DC5E3D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503ED5" wp14:editId="1E174585">
                <wp:simplePos x="0" y="0"/>
                <wp:positionH relativeFrom="column">
                  <wp:posOffset>362585</wp:posOffset>
                </wp:positionH>
                <wp:positionV relativeFrom="paragraph">
                  <wp:posOffset>5080</wp:posOffset>
                </wp:positionV>
                <wp:extent cx="116732" cy="123649"/>
                <wp:effectExtent l="0" t="0" r="10795" b="1651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DE7BF" w14:textId="77777777" w:rsidR="00517F3A" w:rsidRPr="00517F3A" w:rsidRDefault="00517F3A" w:rsidP="00517F3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03ED5" id="Rettangolo 45" o:spid="_x0000_s1035" style="position:absolute;margin-left:28.55pt;margin-top:.4pt;width:9.2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mtThwIAAG8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" filled="f" strokecolor="black [3213]" strokeweight="1pt">
                <v:textbox>
                  <w:txbxContent>
                    <w:p w14:paraId="023DE7BF" w14:textId="77777777" w:rsidR="00517F3A" w:rsidRPr="00517F3A" w:rsidRDefault="00517F3A" w:rsidP="00517F3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54C02" w:rsidRPr="001674FF">
        <w:rPr>
          <w:i/>
          <w:iCs/>
          <w:sz w:val="24"/>
          <w:szCs w:val="24"/>
        </w:rPr>
        <w:t xml:space="preserve">              </w:t>
      </w:r>
      <w:r w:rsidR="00BC3FFF" w:rsidRPr="003032E3">
        <w:rPr>
          <w:sz w:val="24"/>
          <w:szCs w:val="24"/>
        </w:rPr>
        <w:t>C</w:t>
      </w:r>
      <w:r w:rsidR="00054C02" w:rsidRPr="003032E3">
        <w:rPr>
          <w:sz w:val="24"/>
          <w:szCs w:val="24"/>
        </w:rPr>
        <w:t>on</w:t>
      </w:r>
      <w:r w:rsidR="009E2748">
        <w:rPr>
          <w:sz w:val="24"/>
          <w:szCs w:val="24"/>
        </w:rPr>
        <w:t>c</w:t>
      </w:r>
      <w:r w:rsidR="00054C02" w:rsidRPr="003032E3">
        <w:rPr>
          <w:sz w:val="24"/>
          <w:szCs w:val="24"/>
        </w:rPr>
        <w:t>orsi/esami</w:t>
      </w:r>
      <w:r w:rsidR="00054C02" w:rsidRPr="001674FF">
        <w:rPr>
          <w:i/>
          <w:iCs/>
          <w:sz w:val="24"/>
          <w:szCs w:val="24"/>
        </w:rPr>
        <w:t xml:space="preserve">            </w:t>
      </w:r>
      <w:r w:rsidR="00054C02" w:rsidRPr="003032E3">
        <w:rPr>
          <w:sz w:val="24"/>
          <w:szCs w:val="24"/>
        </w:rPr>
        <w:t xml:space="preserve">Motivi personali/familiari </w:t>
      </w:r>
      <w:r w:rsidR="00054C02" w:rsidRPr="001674FF">
        <w:rPr>
          <w:i/>
          <w:iCs/>
          <w:sz w:val="24"/>
          <w:szCs w:val="24"/>
        </w:rPr>
        <w:t xml:space="preserve">        </w:t>
      </w:r>
      <w:r w:rsidR="00054C02" w:rsidRPr="003032E3">
        <w:rPr>
          <w:sz w:val="24"/>
          <w:szCs w:val="24"/>
        </w:rPr>
        <w:t>Lutto</w:t>
      </w:r>
      <w:r w:rsidR="00054C02" w:rsidRPr="001674FF">
        <w:rPr>
          <w:i/>
          <w:iCs/>
          <w:sz w:val="24"/>
          <w:szCs w:val="24"/>
        </w:rPr>
        <w:t xml:space="preserve">          </w:t>
      </w:r>
      <w:r w:rsidR="00BC3FFF" w:rsidRPr="003032E3">
        <w:rPr>
          <w:sz w:val="24"/>
          <w:szCs w:val="24"/>
        </w:rPr>
        <w:t>M</w:t>
      </w:r>
      <w:r w:rsidR="00054C02" w:rsidRPr="003032E3">
        <w:rPr>
          <w:sz w:val="24"/>
          <w:szCs w:val="24"/>
        </w:rPr>
        <w:t>atrimoni</w:t>
      </w:r>
      <w:r w:rsidR="00BC3FFF" w:rsidRPr="003032E3">
        <w:rPr>
          <w:sz w:val="24"/>
          <w:szCs w:val="24"/>
        </w:rPr>
        <w:t>o</w:t>
      </w:r>
    </w:p>
    <w:p w14:paraId="562AB802" w14:textId="77777777" w:rsidR="00BC3FFF" w:rsidRPr="001674FF" w:rsidRDefault="00BC3FFF" w:rsidP="006F1C95">
      <w:pPr>
        <w:spacing w:line="252" w:lineRule="exact"/>
        <w:ind w:right="155"/>
        <w:rPr>
          <w:i/>
          <w:iCs/>
          <w:sz w:val="24"/>
          <w:szCs w:val="24"/>
        </w:rPr>
      </w:pPr>
    </w:p>
    <w:p w14:paraId="2C69EAE1" w14:textId="77777777" w:rsidR="009E2748" w:rsidRDefault="00945DF6" w:rsidP="006F1C95">
      <w:pPr>
        <w:spacing w:line="252" w:lineRule="exact"/>
        <w:ind w:right="155"/>
        <w:rPr>
          <w:i/>
          <w:iCs/>
          <w:sz w:val="20"/>
          <w:szCs w:val="20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477F9A" wp14:editId="76F72F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8CE5B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7F9A" id="Rettangolo 49" o:spid="_x0000_s1036" style="position:absolute;margin-left:0;margin-top:-.05pt;width:9.2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CMjhwIAAHA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" filled="f" strokecolor="black [3213]" strokeweight="1pt">
                <v:textbox>
                  <w:txbxContent>
                    <w:p w14:paraId="1B38CE5B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3BD3" w:rsidRPr="001674FF">
        <w:rPr>
          <w:sz w:val="24"/>
          <w:szCs w:val="24"/>
        </w:rPr>
        <w:t xml:space="preserve">      aspettativa per motivi di: </w:t>
      </w:r>
      <w:r w:rsidR="009E2748" w:rsidRPr="009E2748">
        <w:rPr>
          <w:i/>
          <w:iCs/>
          <w:sz w:val="20"/>
          <w:szCs w:val="20"/>
        </w:rPr>
        <w:t xml:space="preserve">(ai sensi dell’art. </w:t>
      </w:r>
      <w:r w:rsidR="009E2748">
        <w:rPr>
          <w:i/>
          <w:iCs/>
          <w:sz w:val="20"/>
          <w:szCs w:val="20"/>
        </w:rPr>
        <w:t>3</w:t>
      </w:r>
      <w:r w:rsidR="009E2748">
        <w:rPr>
          <w:i/>
          <w:iCs/>
          <w:sz w:val="20"/>
          <w:szCs w:val="20"/>
        </w:rPr>
        <w:t>9</w:t>
      </w:r>
      <w:r w:rsidR="009E2748" w:rsidRPr="009E2748">
        <w:rPr>
          <w:i/>
          <w:iCs/>
          <w:sz w:val="20"/>
          <w:szCs w:val="20"/>
        </w:rPr>
        <w:t xml:space="preserve"> del C.C.N. 2016/2018)</w:t>
      </w:r>
    </w:p>
    <w:p w14:paraId="0D9A5E12" w14:textId="44592EEC" w:rsidR="009A3BD3" w:rsidRPr="00B626F2" w:rsidRDefault="00945DF6" w:rsidP="006F1C95">
      <w:pPr>
        <w:spacing w:line="252" w:lineRule="exact"/>
        <w:ind w:right="155"/>
      </w:pPr>
      <w:r w:rsidRPr="00B626F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B22AE3" wp14:editId="23BBE7AF">
                <wp:simplePos x="0" y="0"/>
                <wp:positionH relativeFrom="column">
                  <wp:posOffset>213995</wp:posOffset>
                </wp:positionH>
                <wp:positionV relativeFrom="paragraph">
                  <wp:posOffset>138430</wp:posOffset>
                </wp:positionV>
                <wp:extent cx="116205" cy="123190"/>
                <wp:effectExtent l="0" t="0" r="10795" b="1651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D6DD2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22AE3" id="Rettangolo 50" o:spid="_x0000_s1037" style="position:absolute;margin-left:16.85pt;margin-top:10.9pt;width:9.15pt;height:9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" filled="f" strokecolor="black [3213]" strokeweight="1pt">
                <v:textbox>
                  <w:txbxContent>
                    <w:p w14:paraId="2A6D6DD2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16E9B1A" w14:textId="46876A96" w:rsidR="009A3BD3" w:rsidRPr="001674FF" w:rsidRDefault="009A3BD3" w:rsidP="006F1C95">
      <w:pPr>
        <w:spacing w:line="252" w:lineRule="exact"/>
        <w:ind w:right="155"/>
        <w:rPr>
          <w:sz w:val="24"/>
          <w:szCs w:val="24"/>
        </w:rPr>
      </w:pPr>
      <w:r w:rsidRPr="00B626F2">
        <w:t xml:space="preserve">            </w:t>
      </w:r>
      <w:r w:rsidRPr="001674FF">
        <w:rPr>
          <w:sz w:val="24"/>
          <w:szCs w:val="24"/>
        </w:rPr>
        <w:t>legge 104/92              - giorni già goduti nel mese ………</w:t>
      </w:r>
    </w:p>
    <w:p w14:paraId="377FD34B" w14:textId="34341664" w:rsidR="009A3BD3" w:rsidRPr="001674FF" w:rsidRDefault="009A3BD3" w:rsidP="006F1C95">
      <w:pPr>
        <w:spacing w:line="252" w:lineRule="exact"/>
        <w:ind w:right="155"/>
        <w:rPr>
          <w:sz w:val="24"/>
          <w:szCs w:val="24"/>
        </w:rPr>
      </w:pPr>
    </w:p>
    <w:p w14:paraId="1C203759" w14:textId="77777777" w:rsidR="001674FF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A3F02" wp14:editId="01E70392">
                <wp:simplePos x="0" y="0"/>
                <wp:positionH relativeFrom="column">
                  <wp:posOffset>213481</wp:posOffset>
                </wp:positionH>
                <wp:positionV relativeFrom="paragraph">
                  <wp:posOffset>7904</wp:posOffset>
                </wp:positionV>
                <wp:extent cx="116732" cy="123649"/>
                <wp:effectExtent l="0" t="0" r="10795" b="1651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B3535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3F02" id="Rettangolo 51" o:spid="_x0000_s1038" style="position:absolute;margin-left:16.8pt;margin-top:.6pt;width:9.2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" filled="f" strokecolor="black [3213]" strokeweight="1pt">
                <v:textbox>
                  <w:txbxContent>
                    <w:p w14:paraId="63DB3535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3BD3" w:rsidRPr="001674FF">
        <w:rPr>
          <w:sz w:val="24"/>
          <w:szCs w:val="24"/>
        </w:rPr>
        <w:t xml:space="preserve">            dichiara che il familiare/affine con handicap in situazione di gravità che necessita di </w:t>
      </w:r>
    </w:p>
    <w:p w14:paraId="658C3899" w14:textId="5FFF6255" w:rsidR="009A3BD3" w:rsidRPr="001674FF" w:rsidRDefault="001674FF" w:rsidP="006F1C95">
      <w:pPr>
        <w:spacing w:line="252" w:lineRule="exact"/>
        <w:ind w:right="15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3BD3" w:rsidRPr="001674FF">
        <w:rPr>
          <w:sz w:val="24"/>
          <w:szCs w:val="24"/>
        </w:rPr>
        <w:t xml:space="preserve">assistenza </w:t>
      </w:r>
      <w:proofErr w:type="gramStart"/>
      <w:r w:rsidR="009A3BD3" w:rsidRPr="001674FF">
        <w:rPr>
          <w:sz w:val="24"/>
          <w:szCs w:val="24"/>
        </w:rPr>
        <w:t>non è ricoverato</w:t>
      </w:r>
      <w:proofErr w:type="gramEnd"/>
      <w:r w:rsidR="009A3BD3" w:rsidRPr="001674FF">
        <w:rPr>
          <w:sz w:val="24"/>
          <w:szCs w:val="24"/>
        </w:rPr>
        <w:t xml:space="preserve"> a tempo pieno;</w:t>
      </w:r>
    </w:p>
    <w:p w14:paraId="74E2BD17" w14:textId="397D047B" w:rsidR="009A3BD3" w:rsidRPr="001674FF" w:rsidRDefault="009A3BD3" w:rsidP="006F1C95">
      <w:pPr>
        <w:spacing w:line="252" w:lineRule="exact"/>
        <w:ind w:right="155"/>
        <w:rPr>
          <w:sz w:val="24"/>
          <w:szCs w:val="24"/>
        </w:rPr>
      </w:pPr>
    </w:p>
    <w:p w14:paraId="4B339662" w14:textId="77777777" w:rsidR="001674FF" w:rsidRPr="005F3BA5" w:rsidRDefault="00945DF6" w:rsidP="006F1C95">
      <w:pPr>
        <w:spacing w:line="252" w:lineRule="exact"/>
        <w:ind w:right="155"/>
        <w:rPr>
          <w:i/>
          <w:iCs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341F59" wp14:editId="7CA35B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6C818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1F59" id="Rettangolo 52" o:spid="_x0000_s1039" style="position:absolute;margin-left:0;margin-top:-.05pt;width:9.2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QpuiAIAAHA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" filled="f" strokecolor="black [3213]" strokeweight="1pt">
                <v:textbox>
                  <w:txbxContent>
                    <w:p w14:paraId="6686C818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A3BD3" w:rsidRPr="001674FF">
        <w:rPr>
          <w:sz w:val="24"/>
          <w:szCs w:val="24"/>
        </w:rPr>
        <w:t xml:space="preserve">      </w:t>
      </w:r>
      <w:r w:rsidR="00573D88" w:rsidRPr="001674FF">
        <w:rPr>
          <w:sz w:val="24"/>
          <w:szCs w:val="24"/>
        </w:rPr>
        <w:t xml:space="preserve">infortunio sul lavoro e malattia dovuta a causa di servizio </w:t>
      </w:r>
      <w:r w:rsidR="00573D88" w:rsidRPr="005F3BA5">
        <w:rPr>
          <w:i/>
          <w:iCs/>
        </w:rPr>
        <w:t xml:space="preserve">(ai sensi dell’art. 20 del C.C.N.L. </w:t>
      </w:r>
    </w:p>
    <w:p w14:paraId="10DD470A" w14:textId="0A1D5796" w:rsidR="00945DF6" w:rsidRPr="005F3BA5" w:rsidRDefault="001674FF" w:rsidP="006F1C95">
      <w:pPr>
        <w:spacing w:line="252" w:lineRule="exact"/>
        <w:ind w:right="155"/>
        <w:rPr>
          <w:i/>
          <w:iCs/>
        </w:rPr>
      </w:pPr>
      <w:r w:rsidRPr="005F3BA5">
        <w:rPr>
          <w:i/>
          <w:iCs/>
        </w:rPr>
        <w:t xml:space="preserve">      </w:t>
      </w:r>
      <w:r w:rsidR="00573D88" w:rsidRPr="005F3BA5">
        <w:rPr>
          <w:i/>
          <w:iCs/>
        </w:rPr>
        <w:t>2006/2009)</w:t>
      </w:r>
    </w:p>
    <w:p w14:paraId="70C824F2" w14:textId="599E2423" w:rsidR="00573D88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5D9181" wp14:editId="429FB1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213E5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9181" id="Rettangolo 53" o:spid="_x0000_s1040" style="position:absolute;margin-left:0;margin-top:-.05pt;width:9.2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ZF5iAIAAHA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" filled="f" strokecolor="black [3213]" strokeweight="1pt">
                <v:textbox>
                  <w:txbxContent>
                    <w:p w14:paraId="452213E5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74FF">
        <w:rPr>
          <w:sz w:val="24"/>
          <w:szCs w:val="24"/>
        </w:rPr>
        <w:t xml:space="preserve">      </w:t>
      </w:r>
      <w:r w:rsidR="00573D88" w:rsidRPr="001674FF">
        <w:rPr>
          <w:sz w:val="24"/>
          <w:szCs w:val="24"/>
        </w:rPr>
        <w:t xml:space="preserve">altro caso previsto dalla normativa vigente: </w:t>
      </w:r>
      <w:r w:rsidR="00BC3FFF">
        <w:rPr>
          <w:sz w:val="24"/>
          <w:szCs w:val="24"/>
        </w:rPr>
        <w:t>…………………………………………………</w:t>
      </w:r>
    </w:p>
    <w:p w14:paraId="22DD492E" w14:textId="77777777" w:rsidR="00BC3FFF" w:rsidRPr="001674FF" w:rsidRDefault="00BC3FFF" w:rsidP="006F1C95">
      <w:pPr>
        <w:spacing w:line="252" w:lineRule="exact"/>
        <w:ind w:right="155"/>
        <w:rPr>
          <w:sz w:val="24"/>
          <w:szCs w:val="24"/>
        </w:rPr>
      </w:pPr>
    </w:p>
    <w:p w14:paraId="17B5DC16" w14:textId="21C70966" w:rsidR="00567BEE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8F187F" wp14:editId="48ABC4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D3316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187F" id="Rettangolo 54" o:spid="_x0000_s1041" style="position:absolute;margin-left:0;margin-top:-.05pt;width:9.2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" filled="f" strokecolor="black [3213]" strokeweight="1pt">
                <v:textbox>
                  <w:txbxContent>
                    <w:p w14:paraId="20ED3316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73D88" w:rsidRPr="001674FF">
        <w:rPr>
          <w:sz w:val="24"/>
          <w:szCs w:val="24"/>
        </w:rPr>
        <w:t xml:space="preserve">      </w:t>
      </w:r>
      <w:r w:rsidR="00573D88" w:rsidRPr="001674FF">
        <w:rPr>
          <w:b/>
          <w:bCs/>
          <w:sz w:val="24"/>
          <w:szCs w:val="24"/>
        </w:rPr>
        <w:t>permesso breve per il giorno</w:t>
      </w:r>
      <w:r w:rsidR="00567BEE">
        <w:rPr>
          <w:b/>
          <w:bCs/>
          <w:sz w:val="24"/>
          <w:szCs w:val="24"/>
        </w:rPr>
        <w:t>………………………</w:t>
      </w:r>
      <w:r w:rsidR="00573D88" w:rsidRPr="001674FF">
        <w:rPr>
          <w:sz w:val="24"/>
          <w:szCs w:val="24"/>
        </w:rPr>
        <w:t>dalle ore</w:t>
      </w:r>
      <w:r w:rsidR="00567BEE">
        <w:rPr>
          <w:sz w:val="24"/>
          <w:szCs w:val="24"/>
        </w:rPr>
        <w:t>………</w:t>
      </w:r>
      <w:proofErr w:type="gramStart"/>
      <w:r w:rsidR="00567BEE">
        <w:rPr>
          <w:sz w:val="24"/>
          <w:szCs w:val="24"/>
        </w:rPr>
        <w:t>…….</w:t>
      </w:r>
      <w:proofErr w:type="gramEnd"/>
      <w:r w:rsidR="00573D88" w:rsidRPr="001674FF">
        <w:rPr>
          <w:sz w:val="24"/>
          <w:szCs w:val="24"/>
        </w:rPr>
        <w:t>alle ore</w:t>
      </w:r>
      <w:r w:rsidR="00567BEE">
        <w:rPr>
          <w:sz w:val="24"/>
          <w:szCs w:val="24"/>
        </w:rPr>
        <w:t>…………</w:t>
      </w:r>
      <w:r w:rsidR="00573D88" w:rsidRPr="001674FF">
        <w:rPr>
          <w:sz w:val="24"/>
          <w:szCs w:val="24"/>
        </w:rPr>
        <w:t xml:space="preserve"> </w:t>
      </w:r>
    </w:p>
    <w:p w14:paraId="3BFADB97" w14:textId="77777777" w:rsidR="003032E3" w:rsidRDefault="00573D88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 xml:space="preserve">     </w:t>
      </w:r>
      <w:r w:rsidR="001674FF">
        <w:rPr>
          <w:sz w:val="24"/>
          <w:szCs w:val="24"/>
        </w:rPr>
        <w:t xml:space="preserve"> </w:t>
      </w:r>
    </w:p>
    <w:p w14:paraId="284884CF" w14:textId="6AEA5CE6" w:rsidR="00573D88" w:rsidRPr="00567BEE" w:rsidRDefault="00573D88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per un totale di ore</w:t>
      </w:r>
      <w:r w:rsidR="00567BEE">
        <w:rPr>
          <w:sz w:val="24"/>
          <w:szCs w:val="24"/>
        </w:rPr>
        <w:t>………………….</w:t>
      </w:r>
    </w:p>
    <w:p w14:paraId="08957273" w14:textId="19C67FE9" w:rsidR="00573D88" w:rsidRPr="001674FF" w:rsidRDefault="00573D88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Durante il periodo di assenza il/la sottoscritto/a sarà domiciliato/a in</w:t>
      </w:r>
      <w:r w:rsidR="003032E3">
        <w:rPr>
          <w:sz w:val="24"/>
          <w:szCs w:val="24"/>
        </w:rPr>
        <w:t>……………………………</w:t>
      </w:r>
    </w:p>
    <w:p w14:paraId="571C1E21" w14:textId="0FC518EB" w:rsidR="00B626F2" w:rsidRPr="001674FF" w:rsidRDefault="00573D88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Via</w:t>
      </w:r>
      <w:r w:rsidR="003032E3">
        <w:rPr>
          <w:sz w:val="24"/>
          <w:szCs w:val="24"/>
        </w:rPr>
        <w:t>………………………………</w:t>
      </w:r>
      <w:proofErr w:type="gramStart"/>
      <w:r w:rsidR="003032E3">
        <w:rPr>
          <w:sz w:val="24"/>
          <w:szCs w:val="24"/>
        </w:rPr>
        <w:t>…….</w:t>
      </w:r>
      <w:proofErr w:type="gramEnd"/>
      <w:r w:rsidR="003032E3">
        <w:rPr>
          <w:sz w:val="24"/>
          <w:szCs w:val="24"/>
        </w:rPr>
        <w:t>.</w:t>
      </w:r>
      <w:r w:rsidRPr="001674FF">
        <w:rPr>
          <w:sz w:val="24"/>
          <w:szCs w:val="24"/>
        </w:rPr>
        <w:t xml:space="preserve">N. </w:t>
      </w:r>
      <w:r w:rsidR="003032E3">
        <w:rPr>
          <w:sz w:val="24"/>
          <w:szCs w:val="24"/>
        </w:rPr>
        <w:t>……..</w:t>
      </w:r>
      <w:r w:rsidRPr="001674FF">
        <w:rPr>
          <w:sz w:val="24"/>
          <w:szCs w:val="24"/>
        </w:rPr>
        <w:t xml:space="preserve">         tel.</w:t>
      </w:r>
      <w:r w:rsidR="003032E3">
        <w:rPr>
          <w:sz w:val="24"/>
          <w:szCs w:val="24"/>
        </w:rPr>
        <w:t xml:space="preserve"> …………………………………</w:t>
      </w:r>
    </w:p>
    <w:p w14:paraId="203DC9D3" w14:textId="087A8A19" w:rsidR="00B626F2" w:rsidRPr="001674FF" w:rsidRDefault="00B626F2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A tal fine si allega:</w:t>
      </w:r>
    </w:p>
    <w:p w14:paraId="4653EE26" w14:textId="764033F3" w:rsidR="00B626F2" w:rsidRPr="001674FF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15E724" wp14:editId="1B511F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CCD4E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E724" id="Rettangolo 55" o:spid="_x0000_s1042" style="position:absolute;margin-left:0;margin-top:-.05pt;width:9.2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" filled="f" strokecolor="black [3213]" strokeweight="1pt">
                <v:textbox>
                  <w:txbxContent>
                    <w:p w14:paraId="338CCD4E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26F2" w:rsidRPr="001674FF">
        <w:rPr>
          <w:sz w:val="24"/>
          <w:szCs w:val="24"/>
        </w:rPr>
        <w:t xml:space="preserve">      la prescritta certificazione per malattia, aspettativa, infortunio, </w:t>
      </w:r>
      <w:proofErr w:type="spellStart"/>
      <w:r w:rsidR="00B626F2" w:rsidRPr="001674FF">
        <w:rPr>
          <w:sz w:val="24"/>
          <w:szCs w:val="24"/>
        </w:rPr>
        <w:t>etc</w:t>
      </w:r>
      <w:proofErr w:type="spellEnd"/>
      <w:r w:rsidR="00B626F2" w:rsidRPr="001674FF">
        <w:rPr>
          <w:sz w:val="24"/>
          <w:szCs w:val="24"/>
        </w:rPr>
        <w:t>…</w:t>
      </w:r>
    </w:p>
    <w:p w14:paraId="6AD2086A" w14:textId="2A330844" w:rsidR="00B626F2" w:rsidRPr="001674FF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56379B" wp14:editId="1B9FF1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D9E28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6379B" id="Rettangolo 56" o:spid="_x0000_s1043" style="position:absolute;margin-left:0;margin-top:-.05pt;width:9.2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" filled="f" strokecolor="black [3213]" strokeweight="1pt">
                <v:textbox>
                  <w:txbxContent>
                    <w:p w14:paraId="231D9E28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626F2" w:rsidRPr="001674FF">
        <w:rPr>
          <w:sz w:val="24"/>
          <w:szCs w:val="24"/>
        </w:rPr>
        <w:t xml:space="preserve">      l’autocertificazione o la relativa documentazione per permessi retribuiti</w:t>
      </w:r>
    </w:p>
    <w:p w14:paraId="02D0DCD1" w14:textId="21B3F5AD" w:rsidR="00945DF6" w:rsidRPr="001674FF" w:rsidRDefault="00945DF6" w:rsidP="006F1C95">
      <w:pPr>
        <w:spacing w:line="252" w:lineRule="exact"/>
        <w:ind w:right="155"/>
        <w:rPr>
          <w:sz w:val="24"/>
          <w:szCs w:val="24"/>
        </w:rPr>
      </w:pPr>
    </w:p>
    <w:p w14:paraId="7BA2C16C" w14:textId="7A56D242" w:rsidR="00945DF6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>Santa Fiora</w:t>
      </w:r>
      <w:r w:rsidR="001674FF">
        <w:rPr>
          <w:sz w:val="24"/>
          <w:szCs w:val="24"/>
        </w:rPr>
        <w:t xml:space="preserve"> </w:t>
      </w:r>
      <w:r w:rsidRPr="001674FF">
        <w:rPr>
          <w:sz w:val="24"/>
          <w:szCs w:val="24"/>
        </w:rPr>
        <w:t>li,</w:t>
      </w:r>
      <w:r w:rsidR="005F3BA5">
        <w:rPr>
          <w:sz w:val="24"/>
          <w:szCs w:val="24"/>
        </w:rPr>
        <w:t xml:space="preserve"> </w:t>
      </w:r>
      <w:r w:rsidR="00567BEE">
        <w:rPr>
          <w:sz w:val="24"/>
          <w:szCs w:val="24"/>
        </w:rPr>
        <w:t>……………………….</w:t>
      </w:r>
      <w:r w:rsidRPr="001674FF">
        <w:rPr>
          <w:sz w:val="24"/>
          <w:szCs w:val="24"/>
        </w:rPr>
        <w:t xml:space="preserve">                                         Con osservanz</w:t>
      </w:r>
      <w:r w:rsidR="001674FF">
        <w:rPr>
          <w:sz w:val="24"/>
          <w:szCs w:val="24"/>
        </w:rPr>
        <w:t>a</w:t>
      </w:r>
    </w:p>
    <w:p w14:paraId="362AF8B8" w14:textId="6EDE8F1D" w:rsidR="00567BEE" w:rsidRPr="001674FF" w:rsidRDefault="00567BEE" w:rsidP="006F1C95">
      <w:pPr>
        <w:spacing w:line="252" w:lineRule="exact"/>
        <w:ind w:right="1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</w:t>
      </w:r>
    </w:p>
    <w:p w14:paraId="6ADE70D8" w14:textId="729C0CB8" w:rsidR="00945DF6" w:rsidRDefault="00945DF6" w:rsidP="006F1C95">
      <w:pPr>
        <w:spacing w:line="252" w:lineRule="exact"/>
        <w:ind w:right="155"/>
      </w:pPr>
    </w:p>
    <w:p w14:paraId="279E8C56" w14:textId="751C8B3D" w:rsidR="00B626F2" w:rsidRPr="00B626F2" w:rsidRDefault="00945DF6" w:rsidP="006F1C95">
      <w:pPr>
        <w:spacing w:line="252" w:lineRule="exact"/>
        <w:ind w:right="155"/>
      </w:pPr>
      <w:r>
        <w:t>^^^^^^^^^^^^^^^^^^^^^^^^^^^^^^^^^^^^^^^^^^^^^^^^^^^^^^^^^^^^^^^^^^^^^^^^^^^^^^^^^^^^^^^^^^^</w:t>
      </w:r>
    </w:p>
    <w:p w14:paraId="5B946B11" w14:textId="0CF5A7CA" w:rsidR="00573D88" w:rsidRPr="001674FF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sz w:val="24"/>
          <w:szCs w:val="24"/>
        </w:rPr>
        <w:t xml:space="preserve">Vista la </w:t>
      </w:r>
      <w:proofErr w:type="gramStart"/>
      <w:r w:rsidRPr="001674FF">
        <w:rPr>
          <w:sz w:val="24"/>
          <w:szCs w:val="24"/>
        </w:rPr>
        <w:t>richiesta,</w:t>
      </w:r>
      <w:r w:rsidR="00BC3FFF">
        <w:rPr>
          <w:sz w:val="24"/>
          <w:szCs w:val="24"/>
        </w:rPr>
        <w:t xml:space="preserve">   </w:t>
      </w:r>
      <w:proofErr w:type="gramEnd"/>
      <w:r w:rsidR="00BC3FFF">
        <w:rPr>
          <w:sz w:val="24"/>
          <w:szCs w:val="24"/>
        </w:rPr>
        <w:t xml:space="preserve">                                                                                 </w:t>
      </w:r>
      <w:r w:rsidR="00BC3FFF" w:rsidRPr="001674FF">
        <w:rPr>
          <w:sz w:val="24"/>
          <w:szCs w:val="24"/>
        </w:rPr>
        <w:t xml:space="preserve">La </w:t>
      </w:r>
      <w:r w:rsidR="00BC3FFF">
        <w:rPr>
          <w:sz w:val="24"/>
          <w:szCs w:val="24"/>
        </w:rPr>
        <w:t>Dirigente</w:t>
      </w:r>
      <w:r w:rsidR="00BC3FFF" w:rsidRPr="001674FF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5143AA0" w14:textId="2094F131" w:rsidR="00945DF6" w:rsidRPr="001674FF" w:rsidRDefault="00945DF6" w:rsidP="006F1C95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0855E9" wp14:editId="34D47D9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9ED88" w14:textId="77777777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855E9" id="Rettangolo 57" o:spid="_x0000_s1044" style="position:absolute;margin-left:0;margin-top:-.05pt;width:9.2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" filled="f" strokecolor="black [3213]" strokeweight="1pt">
                <v:textbox>
                  <w:txbxContent>
                    <w:p w14:paraId="5419ED88" w14:textId="77777777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674FF">
        <w:rPr>
          <w:sz w:val="24"/>
          <w:szCs w:val="24"/>
        </w:rPr>
        <w:t xml:space="preserve">     si concede</w:t>
      </w:r>
      <w:r w:rsidR="00BC3FFF">
        <w:rPr>
          <w:sz w:val="24"/>
          <w:szCs w:val="24"/>
        </w:rPr>
        <w:t xml:space="preserve">                                                                                         Barbara Rosini</w:t>
      </w:r>
    </w:p>
    <w:p w14:paraId="61B50626" w14:textId="20942F96" w:rsidR="00945DF6" w:rsidRPr="001674FF" w:rsidRDefault="00945DF6" w:rsidP="00BC3FFF">
      <w:pPr>
        <w:spacing w:line="252" w:lineRule="exact"/>
        <w:ind w:right="155"/>
        <w:rPr>
          <w:sz w:val="24"/>
          <w:szCs w:val="24"/>
        </w:rPr>
      </w:pPr>
      <w:r w:rsidRPr="001674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8EFF1A" wp14:editId="6D73FF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732" cy="123649"/>
                <wp:effectExtent l="0" t="0" r="10795" b="1651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3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CF173" w14:textId="4D2DC403" w:rsidR="00945DF6" w:rsidRPr="00517F3A" w:rsidRDefault="00945DF6" w:rsidP="00945DF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proofErr w:type="spellStart"/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r w:rsidRPr="00517F3A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EFF1A" id="Rettangolo 58" o:spid="_x0000_s1045" style="position:absolute;margin-left:0;margin-top:-.05pt;width:9.2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" filled="f" strokecolor="black [3213]" strokeweight="1pt">
                <v:textbox>
                  <w:txbxContent>
                    <w:p w14:paraId="5B5CF173" w14:textId="4D2DC403" w:rsidR="00945DF6" w:rsidRPr="00517F3A" w:rsidRDefault="00945DF6" w:rsidP="00945DF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</w:t>
                      </w:r>
                      <w:proofErr w:type="spellStart"/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P</w:t>
                      </w:r>
                      <w:r w:rsidRPr="00517F3A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w</w:t>
                      </w:r>
                      <w:proofErr w:type="spellEnd"/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.    </w:t>
                      </w:r>
                    </w:p>
                  </w:txbxContent>
                </v:textbox>
              </v:rect>
            </w:pict>
          </mc:Fallback>
        </mc:AlternateContent>
      </w:r>
      <w:r w:rsidRPr="001674FF">
        <w:rPr>
          <w:sz w:val="24"/>
          <w:szCs w:val="24"/>
        </w:rPr>
        <w:t xml:space="preserve">     non si concede                                                                                               </w:t>
      </w:r>
    </w:p>
    <w:p w14:paraId="0EA01893" w14:textId="01933481" w:rsidR="00A510C0" w:rsidRPr="001674FF" w:rsidRDefault="00945DF6" w:rsidP="00A510C0">
      <w:pPr>
        <w:pStyle w:val="Corpotesto"/>
        <w:spacing w:before="10"/>
        <w:rPr>
          <w:sz w:val="24"/>
          <w:szCs w:val="24"/>
        </w:rPr>
      </w:pPr>
      <w:r w:rsidRPr="001674FF">
        <w:rPr>
          <w:sz w:val="24"/>
          <w:szCs w:val="24"/>
        </w:rPr>
        <w:t xml:space="preserve">  </w:t>
      </w:r>
    </w:p>
    <w:sectPr w:rsidR="00A510C0" w:rsidRPr="001674FF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D56A" w14:textId="77777777" w:rsidR="00980544" w:rsidRDefault="00980544" w:rsidP="002A5E77">
      <w:r>
        <w:separator/>
      </w:r>
    </w:p>
  </w:endnote>
  <w:endnote w:type="continuationSeparator" w:id="0">
    <w:p w14:paraId="65A1654E" w14:textId="77777777" w:rsidR="00980544" w:rsidRDefault="00980544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DE78" w14:textId="77777777" w:rsidR="00980544" w:rsidRDefault="00980544" w:rsidP="002A5E77">
      <w:r>
        <w:separator/>
      </w:r>
    </w:p>
  </w:footnote>
  <w:footnote w:type="continuationSeparator" w:id="0">
    <w:p w14:paraId="26F4664E" w14:textId="77777777" w:rsidR="00980544" w:rsidRDefault="00980544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4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54C02"/>
    <w:rsid w:val="000A3BEE"/>
    <w:rsid w:val="000B0F61"/>
    <w:rsid w:val="001265CC"/>
    <w:rsid w:val="001674FF"/>
    <w:rsid w:val="002A5E77"/>
    <w:rsid w:val="002C0284"/>
    <w:rsid w:val="003032E3"/>
    <w:rsid w:val="003B3FA5"/>
    <w:rsid w:val="004079B2"/>
    <w:rsid w:val="00452FB4"/>
    <w:rsid w:val="00462087"/>
    <w:rsid w:val="004D1C2E"/>
    <w:rsid w:val="004F7620"/>
    <w:rsid w:val="00517F3A"/>
    <w:rsid w:val="00567BEE"/>
    <w:rsid w:val="00573D88"/>
    <w:rsid w:val="00584A85"/>
    <w:rsid w:val="005A4648"/>
    <w:rsid w:val="005F3BA5"/>
    <w:rsid w:val="0061287F"/>
    <w:rsid w:val="0063138E"/>
    <w:rsid w:val="006373B2"/>
    <w:rsid w:val="0069363A"/>
    <w:rsid w:val="006F1C95"/>
    <w:rsid w:val="008369A9"/>
    <w:rsid w:val="00836DAB"/>
    <w:rsid w:val="008B05AA"/>
    <w:rsid w:val="008F578E"/>
    <w:rsid w:val="00945DF6"/>
    <w:rsid w:val="0097193D"/>
    <w:rsid w:val="00980544"/>
    <w:rsid w:val="009A3BD3"/>
    <w:rsid w:val="009A4ACB"/>
    <w:rsid w:val="009C36A8"/>
    <w:rsid w:val="009C45F9"/>
    <w:rsid w:val="009E2748"/>
    <w:rsid w:val="00A47AE4"/>
    <w:rsid w:val="00A510C0"/>
    <w:rsid w:val="00A52B08"/>
    <w:rsid w:val="00A67546"/>
    <w:rsid w:val="00A74868"/>
    <w:rsid w:val="00AA79F9"/>
    <w:rsid w:val="00B03D7C"/>
    <w:rsid w:val="00B603DA"/>
    <w:rsid w:val="00B626F2"/>
    <w:rsid w:val="00B861FC"/>
    <w:rsid w:val="00BC2E92"/>
    <w:rsid w:val="00BC3FFF"/>
    <w:rsid w:val="00C5739C"/>
    <w:rsid w:val="00C74B67"/>
    <w:rsid w:val="00CD2564"/>
    <w:rsid w:val="00D37CE2"/>
    <w:rsid w:val="00D82F2A"/>
    <w:rsid w:val="00DB5E9A"/>
    <w:rsid w:val="00E110CD"/>
    <w:rsid w:val="00E52529"/>
    <w:rsid w:val="00E5749B"/>
    <w:rsid w:val="00E73380"/>
    <w:rsid w:val="00EB5048"/>
    <w:rsid w:val="00EE7B23"/>
    <w:rsid w:val="00F51620"/>
    <w:rsid w:val="00FA3CFF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2022-09-30T15:01:00Z</dcterms:created>
  <dcterms:modified xsi:type="dcterms:W3CDTF">2022-09-30T15:01:00Z</dcterms:modified>
</cp:coreProperties>
</file>