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B800" w14:textId="6B83A4BF" w:rsidR="008369A9" w:rsidRDefault="008369A9"/>
    <w:p w14:paraId="34541385" w14:textId="187DB0F5" w:rsidR="0061287F" w:rsidRPr="0061287F" w:rsidRDefault="0061287F" w:rsidP="0061287F"/>
    <w:p w14:paraId="28FA601A" w14:textId="284588A8" w:rsidR="0061287F" w:rsidRPr="0061287F" w:rsidRDefault="0061287F" w:rsidP="0061287F"/>
    <w:p w14:paraId="0E986C40" w14:textId="087D9737" w:rsidR="0061287F" w:rsidRPr="0061287F" w:rsidRDefault="0061287F" w:rsidP="0061287F"/>
    <w:p w14:paraId="551EC2CA" w14:textId="1823A6DD" w:rsidR="0061287F" w:rsidRPr="0061287F" w:rsidRDefault="0061287F" w:rsidP="0061287F"/>
    <w:p w14:paraId="2AC519D8" w14:textId="667D37BA" w:rsidR="0061287F" w:rsidRPr="0061287F" w:rsidRDefault="0061287F" w:rsidP="0061287F"/>
    <w:p w14:paraId="6CCFC69D" w14:textId="7A037263" w:rsidR="0061287F" w:rsidRPr="0061287F" w:rsidRDefault="0061287F" w:rsidP="0061287F"/>
    <w:p w14:paraId="0EA01893" w14:textId="77777777" w:rsidR="00A510C0" w:rsidRPr="006F1C95" w:rsidRDefault="00A510C0" w:rsidP="00A510C0">
      <w:pPr>
        <w:pStyle w:val="Corpotesto"/>
        <w:spacing w:before="10"/>
        <w:rPr>
          <w:sz w:val="24"/>
          <w:szCs w:val="24"/>
        </w:rPr>
      </w:pPr>
    </w:p>
    <w:p w14:paraId="1AD7B0AA" w14:textId="0B105FC6" w:rsidR="003D310A" w:rsidRPr="006A2400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VERBALE DEL CONSIGLIO DI </w:t>
      </w:r>
      <w:r w:rsidR="00B8133A">
        <w:rPr>
          <w:rFonts w:ascii="Cambria" w:hAnsi="Cambria" w:cs="Calibri"/>
          <w:b/>
          <w:iCs/>
          <w:sz w:val="24"/>
          <w:szCs w:val="28"/>
          <w:lang w:eastAsia="it-IT" w:bidi="it-IT"/>
        </w:rPr>
        <w:t>CLASSE</w:t>
      </w:r>
    </w:p>
    <w:p w14:paraId="5FA117B0" w14:textId="4A8D803F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b/>
          <w:i/>
          <w:sz w:val="24"/>
          <w:szCs w:val="28"/>
          <w:lang w:eastAsia="it-IT" w:bidi="it-IT"/>
        </w:rPr>
        <w:t>A.S. 20</w:t>
      </w:r>
      <w:r>
        <w:rPr>
          <w:rFonts w:ascii="Cambria" w:hAnsi="Cambria" w:cs="Calibri"/>
          <w:b/>
          <w:i/>
          <w:sz w:val="24"/>
          <w:szCs w:val="28"/>
          <w:lang w:eastAsia="it-IT" w:bidi="it-IT"/>
        </w:rPr>
        <w:t>……</w:t>
      </w:r>
      <w:r w:rsidRPr="00C766DC">
        <w:rPr>
          <w:rFonts w:ascii="Cambria" w:hAnsi="Cambria" w:cs="Calibri"/>
          <w:b/>
          <w:i/>
          <w:sz w:val="24"/>
          <w:szCs w:val="28"/>
          <w:lang w:eastAsia="it-IT" w:bidi="it-IT"/>
        </w:rPr>
        <w:t>/2</w:t>
      </w:r>
      <w:r>
        <w:rPr>
          <w:rFonts w:ascii="Cambria" w:hAnsi="Cambria" w:cs="Calibri"/>
          <w:b/>
          <w:i/>
          <w:sz w:val="24"/>
          <w:szCs w:val="28"/>
          <w:lang w:eastAsia="it-IT" w:bidi="it-IT"/>
        </w:rPr>
        <w:t>0……</w:t>
      </w:r>
    </w:p>
    <w:p w14:paraId="5FD55D1B" w14:textId="77777777" w:rsidR="006A2400" w:rsidRDefault="006A2400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b/>
          <w:i/>
          <w:sz w:val="24"/>
          <w:szCs w:val="28"/>
          <w:lang w:eastAsia="it-IT" w:bidi="it-IT"/>
        </w:rPr>
      </w:pPr>
    </w:p>
    <w:p w14:paraId="67B0EC07" w14:textId="0941A930" w:rsidR="006A2400" w:rsidRPr="006A2400" w:rsidRDefault="003D310A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VERBALE N. </w:t>
      </w:r>
      <w:proofErr w:type="gramStart"/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…….</w:t>
      </w:r>
      <w:proofErr w:type="gramEnd"/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.</w:t>
      </w:r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DEL </w:t>
      </w:r>
      <w:proofErr w:type="gramStart"/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MESE  DI</w:t>
      </w:r>
      <w:proofErr w:type="gramEnd"/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………………………………………</w:t>
      </w:r>
    </w:p>
    <w:p w14:paraId="643A7E37" w14:textId="1E9174B8" w:rsidR="003D310A" w:rsidRPr="006A2400" w:rsidRDefault="003D310A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</w:t>
      </w:r>
    </w:p>
    <w:p w14:paraId="3308EB75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rPr>
          <w:rFonts w:ascii="Cambria" w:hAnsi="Cambria" w:cs="Calibri"/>
          <w:b/>
          <w:sz w:val="24"/>
          <w:szCs w:val="28"/>
          <w:lang w:eastAsia="it-IT" w:bidi="it-IT"/>
        </w:rPr>
      </w:pPr>
    </w:p>
    <w:p w14:paraId="55B05C5C" w14:textId="2BE7C43F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Il giorno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</w:t>
      </w:r>
      <w:proofErr w:type="gramStart"/>
      <w:r>
        <w:rPr>
          <w:rFonts w:ascii="Cambria" w:hAnsi="Cambria" w:cs="Calibri"/>
          <w:sz w:val="24"/>
          <w:szCs w:val="28"/>
          <w:lang w:eastAsia="it-IT" w:bidi="it-IT"/>
        </w:rPr>
        <w:t>…….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, del mese di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…………..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, dell’anno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, </w:t>
      </w:r>
    </w:p>
    <w:p w14:paraId="756075F5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DFD8DB5" w14:textId="79FA2CC4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alle ore 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, si è riunito il Consiglio di </w:t>
      </w:r>
      <w:r w:rsidR="00B8133A">
        <w:rPr>
          <w:rFonts w:ascii="Cambria" w:hAnsi="Cambria" w:cs="Calibri"/>
          <w:sz w:val="24"/>
          <w:szCs w:val="28"/>
          <w:lang w:eastAsia="it-IT" w:bidi="it-IT"/>
        </w:rPr>
        <w:t>Classe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della </w:t>
      </w:r>
      <w:r w:rsidR="00B8133A">
        <w:rPr>
          <w:rFonts w:ascii="Cambria" w:hAnsi="Cambria" w:cs="Calibri"/>
          <w:sz w:val="24"/>
          <w:szCs w:val="28"/>
          <w:lang w:eastAsia="it-IT" w:bidi="it-IT"/>
        </w:rPr>
        <w:t>classe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……… 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del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plesso</w:t>
      </w:r>
    </w:p>
    <w:p w14:paraId="17F12136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83DC6E2" w14:textId="7BD70B34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di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………………………… per discutere i seguenti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>:</w:t>
      </w:r>
    </w:p>
    <w:p w14:paraId="7503D511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rPr>
          <w:rFonts w:ascii="Cambria" w:hAnsi="Cambria" w:cs="Calibri"/>
          <w:sz w:val="24"/>
          <w:szCs w:val="28"/>
          <w:lang w:eastAsia="it-IT" w:bidi="it-IT"/>
        </w:rPr>
      </w:pPr>
    </w:p>
    <w:p w14:paraId="0944B459" w14:textId="0387C8BC" w:rsidR="003D310A" w:rsidRDefault="006A2400" w:rsidP="006A2400">
      <w:pPr>
        <w:pStyle w:val="Paragrafoelenco"/>
        <w:numPr>
          <w:ilvl w:val="0"/>
          <w:numId w:val="10"/>
        </w:num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</w:p>
    <w:p w14:paraId="4D5491CE" w14:textId="78A13915" w:rsidR="006A2400" w:rsidRPr="006A2400" w:rsidRDefault="006A2400" w:rsidP="006A2400">
      <w:pPr>
        <w:pStyle w:val="Paragrafoelenco"/>
        <w:numPr>
          <w:ilvl w:val="0"/>
          <w:numId w:val="10"/>
        </w:num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</w:p>
    <w:p w14:paraId="2BC77B39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</w:p>
    <w:p w14:paraId="1ECEF8B9" w14:textId="0D944A53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presenti i docenti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: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</w:t>
      </w:r>
    </w:p>
    <w:p w14:paraId="345CAB1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0528A1D5" w14:textId="621BD842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assenti i docenti ………………………………………………………………………………………</w:t>
      </w:r>
    </w:p>
    <w:p w14:paraId="61444C71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02D52CF1" w14:textId="0EB8313E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presenti i</w:t>
      </w:r>
      <w:r>
        <w:rPr>
          <w:rFonts w:ascii="Cambria" w:hAnsi="Cambria" w:cs="Calibri"/>
          <w:sz w:val="24"/>
          <w:szCs w:val="28"/>
          <w:lang w:eastAsia="it-IT" w:bidi="it-IT"/>
        </w:rPr>
        <w:t>/il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rappresentanti dei genitori ………………………………………………………………</w:t>
      </w:r>
    </w:p>
    <w:p w14:paraId="631E05F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729D4BE" w14:textId="29BCEE8F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assenti i rappresentanti dei genitori   ………………………………………………………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…….</w:t>
      </w:r>
    </w:p>
    <w:p w14:paraId="4F221554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E869374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Presiede i</w:t>
      </w:r>
      <w:r>
        <w:rPr>
          <w:rFonts w:ascii="Cambria" w:hAnsi="Cambria" w:cs="Calibri"/>
          <w:sz w:val="24"/>
          <w:szCs w:val="28"/>
          <w:lang w:eastAsia="it-IT" w:bidi="it-IT"/>
        </w:rPr>
        <w:t>l/la docente</w:t>
      </w:r>
      <w:proofErr w:type="gramStart"/>
      <w:r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.…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……………………………………..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su delega del Dirigente Scolastico.</w:t>
      </w:r>
    </w:p>
    <w:p w14:paraId="2AD369E6" w14:textId="5018B28C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</w:p>
    <w:p w14:paraId="0B92641D" w14:textId="1EC77AA0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Svolge la </w:t>
      </w:r>
      <w:r w:rsidR="006A2400">
        <w:rPr>
          <w:rFonts w:ascii="Cambria" w:hAnsi="Cambria" w:cs="Calibri"/>
          <w:sz w:val="24"/>
          <w:szCs w:val="28"/>
          <w:lang w:eastAsia="it-IT" w:bidi="it-IT"/>
        </w:rPr>
        <w:t>funzione di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Segretario verbalizzante </w:t>
      </w:r>
      <w:r w:rsidR="006A2400">
        <w:rPr>
          <w:rFonts w:ascii="Cambria" w:hAnsi="Cambria" w:cs="Calibri"/>
          <w:sz w:val="24"/>
          <w:szCs w:val="28"/>
          <w:lang w:eastAsia="it-IT" w:bidi="it-IT"/>
        </w:rPr>
        <w:t xml:space="preserve">il/la </w:t>
      </w:r>
      <w:proofErr w:type="gramStart"/>
      <w:r w:rsidR="006A2400">
        <w:rPr>
          <w:rFonts w:ascii="Cambria" w:hAnsi="Cambria" w:cs="Calibri"/>
          <w:sz w:val="24"/>
          <w:szCs w:val="28"/>
          <w:lang w:eastAsia="it-IT" w:bidi="it-IT"/>
        </w:rPr>
        <w:t>docente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 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…………………</w:t>
      </w:r>
      <w:r w:rsidR="006A2400">
        <w:rPr>
          <w:rFonts w:ascii="Cambria" w:hAnsi="Cambria" w:cs="Calibri"/>
          <w:sz w:val="24"/>
          <w:szCs w:val="28"/>
          <w:lang w:eastAsia="it-IT" w:bidi="it-IT"/>
        </w:rPr>
        <w:t>………………………</w:t>
      </w:r>
    </w:p>
    <w:p w14:paraId="407A25DA" w14:textId="6AB8696A" w:rsidR="003D310A" w:rsidRPr="00C766DC" w:rsidRDefault="003D310A" w:rsidP="006A2400">
      <w:p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90B0219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Si dichiara aperta la seduta. Trattazione dei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>:</w:t>
      </w:r>
    </w:p>
    <w:p w14:paraId="265C541F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7C04826B" w14:textId="0603EFCD" w:rsidR="003D310A" w:rsidRDefault="006A2400" w:rsidP="003D310A">
      <w:pPr>
        <w:spacing w:after="120"/>
        <w:ind w:left="831"/>
        <w:jc w:val="both"/>
        <w:rPr>
          <w:rFonts w:ascii="Cambria" w:hAnsi="Cambria" w:cs="Calibri"/>
          <w:b/>
          <w:b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Punto n. 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1 </w:t>
      </w:r>
    </w:p>
    <w:p w14:paraId="60132F96" w14:textId="67D78A74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</w:t>
      </w:r>
    </w:p>
    <w:p w14:paraId="52E77069" w14:textId="3C799933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1FF718B0" w14:textId="477C075C" w:rsidR="006A2400" w:rsidRP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540C3D74" w14:textId="7599463A" w:rsidR="003D310A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Interventi del/dei genitore/i……………………………………………………………………………</w:t>
      </w:r>
    </w:p>
    <w:p w14:paraId="1EF5706E" w14:textId="77777777" w:rsidR="00296FEC" w:rsidRPr="006A2400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7C032027" w14:textId="77777777" w:rsidR="00296FEC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617499" w14:textId="77777777" w:rsidR="00296FEC" w:rsidRPr="00C766DC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8637FD" w14:textId="77777777" w:rsidR="003D310A" w:rsidRPr="00C766DC" w:rsidRDefault="003D310A" w:rsidP="003D310A">
      <w:pPr>
        <w:spacing w:after="120"/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41EE3EA" w14:textId="77777777" w:rsidR="003D310A" w:rsidRPr="00C766DC" w:rsidRDefault="003D310A" w:rsidP="003D310A">
      <w:pPr>
        <w:spacing w:after="120"/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E7C1B44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A2EC3F7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11B6D981" w14:textId="77777777" w:rsidR="003D310A" w:rsidRPr="00C766DC" w:rsidRDefault="003D310A" w:rsidP="003D310A">
      <w:pPr>
        <w:ind w:left="832" w:hanging="36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EC2D8EB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6EC29A2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DDC5849" w14:textId="426896F3" w:rsidR="00296FEC" w:rsidRDefault="00296FEC" w:rsidP="00296FEC">
      <w:pPr>
        <w:spacing w:after="120"/>
        <w:ind w:left="831"/>
        <w:jc w:val="both"/>
        <w:rPr>
          <w:rFonts w:ascii="Cambria" w:hAnsi="Cambria" w:cs="Calibri"/>
          <w:b/>
          <w:b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Punto n. 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2 </w:t>
      </w:r>
    </w:p>
    <w:p w14:paraId="1933C6EF" w14:textId="77777777" w:rsidR="00296FEC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</w:t>
      </w:r>
    </w:p>
    <w:p w14:paraId="72636D34" w14:textId="77777777" w:rsidR="00296FEC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6B614E70" w14:textId="77777777" w:rsidR="00296FEC" w:rsidRPr="006A2400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0F0B03EB" w14:textId="77777777" w:rsidR="00296FEC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Interventi del/dei genitore/i……………………………………………………………………………</w:t>
      </w:r>
    </w:p>
    <w:p w14:paraId="6B55BB17" w14:textId="5EA9AAA0" w:rsidR="00296FEC" w:rsidRPr="006A2400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3D060A56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A4F95EC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4A373D00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Esauriti 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e tutti gli argomenti, è dichiarata chiusa la seduta alle ore ……</w:t>
      </w:r>
      <w:proofErr w:type="gramStart"/>
      <w:r w:rsidRPr="00C766DC">
        <w:rPr>
          <w:rFonts w:ascii="Cambria" w:hAnsi="Cambria" w:cs="Calibri"/>
          <w:sz w:val="24"/>
          <w:szCs w:val="28"/>
          <w:lang w:eastAsia="it-IT" w:bidi="it-IT"/>
        </w:rPr>
        <w:t>…….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.</w:t>
      </w:r>
    </w:p>
    <w:p w14:paraId="442C00AB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67226787" w14:textId="656154C3" w:rsidR="003D310A" w:rsidRPr="00C766DC" w:rsidRDefault="00296FEC" w:rsidP="00296FEC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Firmato</w:t>
      </w:r>
    </w:p>
    <w:p w14:paraId="2DEA83DB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18D12BEC" w14:textId="20FB5835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Il</w:t>
      </w:r>
      <w:r>
        <w:rPr>
          <w:rFonts w:ascii="Cambria" w:hAnsi="Cambria" w:cs="Calibri"/>
          <w:sz w:val="24"/>
          <w:szCs w:val="28"/>
          <w:lang w:eastAsia="it-IT" w:bidi="it-IT"/>
        </w:rPr>
        <w:t>/la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>
        <w:rPr>
          <w:rFonts w:ascii="Cambria" w:hAnsi="Cambria" w:cs="Calibri"/>
          <w:sz w:val="24"/>
          <w:szCs w:val="28"/>
          <w:lang w:eastAsia="it-IT" w:bidi="it-IT"/>
        </w:rPr>
        <w:t>S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egretario</w:t>
      </w:r>
      <w:r>
        <w:rPr>
          <w:rFonts w:ascii="Cambria" w:hAnsi="Cambria" w:cs="Calibri"/>
          <w:sz w:val="24"/>
          <w:szCs w:val="28"/>
          <w:lang w:eastAsia="it-IT" w:bidi="it-IT"/>
        </w:rPr>
        <w:t>/a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 verbalizzante</w:t>
      </w:r>
    </w:p>
    <w:p w14:paraId="2B8EBB87" w14:textId="44C55937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_____________________________ </w:t>
      </w:r>
    </w:p>
    <w:p w14:paraId="1DBCE5C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</w:p>
    <w:p w14:paraId="72C73AC2" w14:textId="599CA677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Il presidente</w:t>
      </w:r>
    </w:p>
    <w:p w14:paraId="60262B45" w14:textId="1FF33692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_____________________________</w:t>
      </w:r>
    </w:p>
    <w:p w14:paraId="3356ED94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28E515BE" w14:textId="25EF0CFC" w:rsidR="003D310A" w:rsidRPr="00C766DC" w:rsidRDefault="00296FEC" w:rsidP="003D310A"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 in lettere</w:t>
      </w:r>
    </w:p>
    <w:p w14:paraId="5A128FEC" w14:textId="15283285" w:rsidR="0061287F" w:rsidRPr="005A4648" w:rsidRDefault="0061287F" w:rsidP="003D310A">
      <w:pPr>
        <w:pStyle w:val="Corpotesto"/>
        <w:ind w:right="108"/>
        <w:jc w:val="right"/>
        <w:rPr>
          <w:sz w:val="24"/>
          <w:szCs w:val="24"/>
        </w:rPr>
      </w:pPr>
    </w:p>
    <w:sectPr w:rsidR="0061287F" w:rsidRPr="005A4648" w:rsidSect="00DB5E9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66A5" w14:textId="77777777" w:rsidR="00372A0B" w:rsidRDefault="00372A0B" w:rsidP="002A5E77">
      <w:r>
        <w:separator/>
      </w:r>
    </w:p>
  </w:endnote>
  <w:endnote w:type="continuationSeparator" w:id="0">
    <w:p w14:paraId="4CA8C1A3" w14:textId="77777777" w:rsidR="00372A0B" w:rsidRDefault="00372A0B" w:rsidP="002A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8098" w14:textId="77777777" w:rsidR="00372A0B" w:rsidRDefault="00372A0B" w:rsidP="002A5E77">
      <w:r>
        <w:separator/>
      </w:r>
    </w:p>
  </w:footnote>
  <w:footnote w:type="continuationSeparator" w:id="0">
    <w:p w14:paraId="75EC02A0" w14:textId="77777777" w:rsidR="00372A0B" w:rsidRDefault="00372A0B" w:rsidP="002A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987" w14:textId="72DE4150" w:rsidR="002A5E77" w:rsidRDefault="00DB5E9A">
    <w:pPr>
      <w:pStyle w:val="Intestazione"/>
    </w:pPr>
    <w:r>
      <w:rPr>
        <w:noProof/>
        <w:position w:val="25"/>
        <w:sz w:val="20"/>
      </w:rPr>
      <w:drawing>
        <wp:anchor distT="0" distB="0" distL="114300" distR="114300" simplePos="0" relativeHeight="251663360" behindDoc="1" locked="0" layoutInCell="1" allowOverlap="1" wp14:anchorId="6D86658F" wp14:editId="6223D534">
          <wp:simplePos x="0" y="0"/>
          <wp:positionH relativeFrom="margin">
            <wp:posOffset>4112702</wp:posOffset>
          </wp:positionH>
          <wp:positionV relativeFrom="margin">
            <wp:posOffset>-584835</wp:posOffset>
          </wp:positionV>
          <wp:extent cx="2344420" cy="528320"/>
          <wp:effectExtent l="0" t="0" r="5080" b="5080"/>
          <wp:wrapThrough wrapText="bothSides">
            <wp:wrapPolygon edited="0">
              <wp:start x="0" y="0"/>
              <wp:lineTo x="0" y="21288"/>
              <wp:lineTo x="21530" y="21288"/>
              <wp:lineTo x="21530" y="0"/>
              <wp:lineTo x="0" y="0"/>
            </wp:wrapPolygon>
          </wp:wrapThrough>
          <wp:docPr id="3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4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 wp14:anchorId="4CF5F004" wp14:editId="0D484F5C">
          <wp:simplePos x="0" y="0"/>
          <wp:positionH relativeFrom="page">
            <wp:posOffset>3732254</wp:posOffset>
          </wp:positionH>
          <wp:positionV relativeFrom="paragraph">
            <wp:posOffset>41275</wp:posOffset>
          </wp:positionV>
          <wp:extent cx="439420" cy="426085"/>
          <wp:effectExtent l="0" t="0" r="5080" b="5715"/>
          <wp:wrapThrough wrapText="bothSides">
            <wp:wrapPolygon edited="0">
              <wp:start x="0" y="0"/>
              <wp:lineTo x="0" y="21246"/>
              <wp:lineTo x="21225" y="21246"/>
              <wp:lineTo x="21225" y="0"/>
              <wp:lineTo x="0" y="0"/>
            </wp:wrapPolygon>
          </wp:wrapThrough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942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53AD3" wp14:editId="266043A2">
              <wp:simplePos x="0" y="0"/>
              <wp:positionH relativeFrom="column">
                <wp:posOffset>1018871</wp:posOffset>
              </wp:positionH>
              <wp:positionV relativeFrom="paragraph">
                <wp:posOffset>530887</wp:posOffset>
              </wp:positionV>
              <wp:extent cx="4515485" cy="89281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5485" cy="892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CDB5E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Istituto Comprensivo Mario Pratesi</w:t>
                          </w:r>
                        </w:p>
                        <w:p w14:paraId="0E389B77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Viale G. Marconi n. 4</w:t>
                          </w:r>
                        </w:p>
                        <w:p w14:paraId="2CB0DBE7" w14:textId="556B513C" w:rsidR="002A5E77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58037 SANTA FIORA (GR)</w:t>
                          </w:r>
                        </w:p>
                        <w:p w14:paraId="11183DBF" w14:textId="0914CB52" w:rsidR="0069363A" w:rsidRPr="004453AB" w:rsidRDefault="00A67546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Codice Meccanografico GRIC822006 - </w:t>
                          </w:r>
                          <w:r w:rsidR="0069363A">
                            <w:rPr>
                              <w:sz w:val="18"/>
                              <w:szCs w:val="18"/>
                            </w:rPr>
                            <w:t>C.F. 80004220531</w:t>
                          </w:r>
                        </w:p>
                        <w:p w14:paraId="17F10530" w14:textId="77777777" w:rsidR="002A5E77" w:rsidRPr="000B0F61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>Sito</w:t>
                          </w:r>
                          <w:proofErr w:type="spellEnd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hyperlink r:id="rId3" w:history="1">
                            <w:r w:rsidRPr="000B0F61">
                              <w:rPr>
                                <w:rStyle w:val="Collegamentoipertestuale"/>
                                <w:sz w:val="18"/>
                                <w:szCs w:val="18"/>
                                <w:lang w:val="en-US"/>
                              </w:rPr>
                              <w:t>www.icsantafiora.edu.it</w:t>
                            </w:r>
                          </w:hyperlink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Tel: 0564-977065</w:t>
                          </w:r>
                        </w:p>
                        <w:p w14:paraId="1460B4DE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       </w:t>
                          </w: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E-mail </w:t>
                          </w:r>
                          <w:hyperlink r:id="rId4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gric822006@istruzione.it</w:t>
                            </w:r>
                          </w:hyperlink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P.E.C. </w:t>
                          </w:r>
                          <w:hyperlink r:id="rId5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gric822006@pec.istruzione.it</w:t>
                            </w:r>
                          </w:hyperlink>
                        </w:p>
                        <w:p w14:paraId="5D07657D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FCD5921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3E13656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71EE31B8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53AD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0.25pt;margin-top:41.8pt;width:355.5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" filled="f" stroked="f" strokeweight=".5pt">
              <v:textbox>
                <w:txbxContent>
                  <w:p w14:paraId="5EBCDB5E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Istituto Comprensivo Mario Pratesi</w:t>
                    </w:r>
                  </w:p>
                  <w:p w14:paraId="0E389B77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Viale G. Marconi n. 4</w:t>
                    </w:r>
                  </w:p>
                  <w:p w14:paraId="2CB0DBE7" w14:textId="556B513C" w:rsidR="002A5E77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58037 SANTA FIORA (GR)</w:t>
                    </w:r>
                  </w:p>
                  <w:p w14:paraId="11183DBF" w14:textId="0914CB52" w:rsidR="0069363A" w:rsidRPr="004453AB" w:rsidRDefault="00A67546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Codice Meccanografico GRIC822006 - </w:t>
                    </w:r>
                    <w:r w:rsidR="0069363A">
                      <w:rPr>
                        <w:sz w:val="18"/>
                        <w:szCs w:val="18"/>
                      </w:rPr>
                      <w:t>C.F. 80004220531</w:t>
                    </w:r>
                  </w:p>
                  <w:p w14:paraId="17F10530" w14:textId="77777777" w:rsidR="002A5E77" w:rsidRPr="000B0F61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B0F61">
                      <w:rPr>
                        <w:sz w:val="18"/>
                        <w:szCs w:val="18"/>
                        <w:lang w:val="en-US"/>
                      </w:rPr>
                      <w:t>Sito</w:t>
                    </w:r>
                    <w:proofErr w:type="spellEnd"/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web </w:t>
                    </w:r>
                    <w:hyperlink r:id="rId6" w:history="1">
                      <w:r w:rsidRPr="000B0F61">
                        <w:rPr>
                          <w:rStyle w:val="Collegamentoipertestuale"/>
                          <w:sz w:val="18"/>
                          <w:szCs w:val="18"/>
                          <w:lang w:val="en-US"/>
                        </w:rPr>
                        <w:t>www.icsantafiora.edu.it</w:t>
                      </w:r>
                    </w:hyperlink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Tel: 0564-977065</w:t>
                    </w:r>
                  </w:p>
                  <w:p w14:paraId="1460B4DE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                  </w:t>
                    </w:r>
                    <w:r w:rsidRPr="004453AB">
                      <w:rPr>
                        <w:sz w:val="18"/>
                        <w:szCs w:val="18"/>
                      </w:rPr>
                      <w:t xml:space="preserve">E-mail </w:t>
                    </w:r>
                    <w:hyperlink r:id="rId7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gric822006@istruzione.it</w:t>
                      </w:r>
                    </w:hyperlink>
                    <w:r w:rsidRPr="004453AB">
                      <w:rPr>
                        <w:sz w:val="18"/>
                        <w:szCs w:val="18"/>
                      </w:rPr>
                      <w:t xml:space="preserve"> P.E.C. </w:t>
                    </w:r>
                    <w:hyperlink r:id="rId8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gric822006@pec.istruzione.it</w:t>
                      </w:r>
                    </w:hyperlink>
                  </w:p>
                  <w:p w14:paraId="5D07657D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7FCD5921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03E13656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71EE31B8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49A1325" wp14:editId="3CB859BF">
          <wp:simplePos x="0" y="0"/>
          <wp:positionH relativeFrom="column">
            <wp:posOffset>-171643</wp:posOffset>
          </wp:positionH>
          <wp:positionV relativeFrom="paragraph">
            <wp:posOffset>-56597</wp:posOffset>
          </wp:positionV>
          <wp:extent cx="1373074" cy="986400"/>
          <wp:effectExtent l="0" t="0" r="0" b="4445"/>
          <wp:wrapThrough wrapText="bothSides">
            <wp:wrapPolygon edited="0">
              <wp:start x="0" y="0"/>
              <wp:lineTo x="0" y="21419"/>
              <wp:lineTo x="21380" y="21419"/>
              <wp:lineTo x="21380" y="0"/>
              <wp:lineTo x="0" y="0"/>
            </wp:wrapPolygon>
          </wp:wrapThrough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074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E77">
      <w:ptab w:relativeTo="margin" w:alignment="center" w:leader="none"/>
    </w:r>
    <w:r w:rsidR="002A5E7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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84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392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2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536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bullet"/>
      <w:lvlText w:val=""/>
      <w:lvlJc w:val="left"/>
      <w:pPr>
        <w:tabs>
          <w:tab w:val="num" w:pos="5432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1F40D67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A87705E"/>
    <w:multiLevelType w:val="hybridMultilevel"/>
    <w:tmpl w:val="BF303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6B4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4CF81AFD"/>
    <w:multiLevelType w:val="hybridMultilevel"/>
    <w:tmpl w:val="E2FA0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30392"/>
    <w:multiLevelType w:val="hybridMultilevel"/>
    <w:tmpl w:val="2F008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768F1"/>
    <w:multiLevelType w:val="hybridMultilevel"/>
    <w:tmpl w:val="89864CC0"/>
    <w:lvl w:ilvl="0" w:tplc="D8FAA012">
      <w:start w:val="1"/>
      <w:numFmt w:val="decimal"/>
      <w:lvlText w:val="%1."/>
      <w:lvlJc w:val="left"/>
      <w:pPr>
        <w:ind w:left="83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5C7E82">
      <w:numFmt w:val="bullet"/>
      <w:lvlText w:val="•"/>
      <w:lvlJc w:val="left"/>
      <w:pPr>
        <w:ind w:left="1714" w:hanging="363"/>
      </w:pPr>
      <w:rPr>
        <w:rFonts w:hint="default"/>
        <w:lang w:val="it-IT" w:eastAsia="en-US" w:bidi="ar-SA"/>
      </w:rPr>
    </w:lvl>
    <w:lvl w:ilvl="2" w:tplc="E7648070">
      <w:numFmt w:val="bullet"/>
      <w:lvlText w:val="•"/>
      <w:lvlJc w:val="left"/>
      <w:pPr>
        <w:ind w:left="2588" w:hanging="363"/>
      </w:pPr>
      <w:rPr>
        <w:rFonts w:hint="default"/>
        <w:lang w:val="it-IT" w:eastAsia="en-US" w:bidi="ar-SA"/>
      </w:rPr>
    </w:lvl>
    <w:lvl w:ilvl="3" w:tplc="EEB0A03E">
      <w:numFmt w:val="bullet"/>
      <w:lvlText w:val="•"/>
      <w:lvlJc w:val="left"/>
      <w:pPr>
        <w:ind w:left="3462" w:hanging="363"/>
      </w:pPr>
      <w:rPr>
        <w:rFonts w:hint="default"/>
        <w:lang w:val="it-IT" w:eastAsia="en-US" w:bidi="ar-SA"/>
      </w:rPr>
    </w:lvl>
    <w:lvl w:ilvl="4" w:tplc="080AB348">
      <w:numFmt w:val="bullet"/>
      <w:lvlText w:val="•"/>
      <w:lvlJc w:val="left"/>
      <w:pPr>
        <w:ind w:left="4336" w:hanging="363"/>
      </w:pPr>
      <w:rPr>
        <w:rFonts w:hint="default"/>
        <w:lang w:val="it-IT" w:eastAsia="en-US" w:bidi="ar-SA"/>
      </w:rPr>
    </w:lvl>
    <w:lvl w:ilvl="5" w:tplc="5DCCDD9C">
      <w:numFmt w:val="bullet"/>
      <w:lvlText w:val="•"/>
      <w:lvlJc w:val="left"/>
      <w:pPr>
        <w:ind w:left="5210" w:hanging="363"/>
      </w:pPr>
      <w:rPr>
        <w:rFonts w:hint="default"/>
        <w:lang w:val="it-IT" w:eastAsia="en-US" w:bidi="ar-SA"/>
      </w:rPr>
    </w:lvl>
    <w:lvl w:ilvl="6" w:tplc="69660E4E">
      <w:numFmt w:val="bullet"/>
      <w:lvlText w:val="•"/>
      <w:lvlJc w:val="left"/>
      <w:pPr>
        <w:ind w:left="6084" w:hanging="363"/>
      </w:pPr>
      <w:rPr>
        <w:rFonts w:hint="default"/>
        <w:lang w:val="it-IT" w:eastAsia="en-US" w:bidi="ar-SA"/>
      </w:rPr>
    </w:lvl>
    <w:lvl w:ilvl="7" w:tplc="29D652AE">
      <w:numFmt w:val="bullet"/>
      <w:lvlText w:val="•"/>
      <w:lvlJc w:val="left"/>
      <w:pPr>
        <w:ind w:left="6958" w:hanging="363"/>
      </w:pPr>
      <w:rPr>
        <w:rFonts w:hint="default"/>
        <w:lang w:val="it-IT" w:eastAsia="en-US" w:bidi="ar-SA"/>
      </w:rPr>
    </w:lvl>
    <w:lvl w:ilvl="8" w:tplc="437C37EC">
      <w:numFmt w:val="bullet"/>
      <w:lvlText w:val="•"/>
      <w:lvlJc w:val="left"/>
      <w:pPr>
        <w:ind w:left="7832" w:hanging="36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77"/>
    <w:rsid w:val="00017AF8"/>
    <w:rsid w:val="000617D3"/>
    <w:rsid w:val="000A3BEE"/>
    <w:rsid w:val="000B0F61"/>
    <w:rsid w:val="001265CC"/>
    <w:rsid w:val="00246CB9"/>
    <w:rsid w:val="00296FEC"/>
    <w:rsid w:val="002A5E77"/>
    <w:rsid w:val="002C0284"/>
    <w:rsid w:val="00372A0B"/>
    <w:rsid w:val="003B3FA5"/>
    <w:rsid w:val="003D310A"/>
    <w:rsid w:val="003E05D8"/>
    <w:rsid w:val="004079B2"/>
    <w:rsid w:val="00452FB4"/>
    <w:rsid w:val="00462087"/>
    <w:rsid w:val="004D1C2E"/>
    <w:rsid w:val="004F7620"/>
    <w:rsid w:val="00584A85"/>
    <w:rsid w:val="005A4648"/>
    <w:rsid w:val="0061287F"/>
    <w:rsid w:val="0063138E"/>
    <w:rsid w:val="006373B2"/>
    <w:rsid w:val="0069363A"/>
    <w:rsid w:val="006A2400"/>
    <w:rsid w:val="006F1C95"/>
    <w:rsid w:val="008369A9"/>
    <w:rsid w:val="00836DAB"/>
    <w:rsid w:val="008B05AA"/>
    <w:rsid w:val="008F578E"/>
    <w:rsid w:val="009A4ACB"/>
    <w:rsid w:val="009C36A8"/>
    <w:rsid w:val="009C45F9"/>
    <w:rsid w:val="00A47AE4"/>
    <w:rsid w:val="00A510C0"/>
    <w:rsid w:val="00A52B08"/>
    <w:rsid w:val="00A67546"/>
    <w:rsid w:val="00A74868"/>
    <w:rsid w:val="00AA79F9"/>
    <w:rsid w:val="00B03D7C"/>
    <w:rsid w:val="00B8133A"/>
    <w:rsid w:val="00B861FC"/>
    <w:rsid w:val="00BC2E92"/>
    <w:rsid w:val="00C5739C"/>
    <w:rsid w:val="00C74B67"/>
    <w:rsid w:val="00CD2564"/>
    <w:rsid w:val="00D37CE2"/>
    <w:rsid w:val="00D82F2A"/>
    <w:rsid w:val="00DB5E9A"/>
    <w:rsid w:val="00E110CD"/>
    <w:rsid w:val="00E52529"/>
    <w:rsid w:val="00E5749B"/>
    <w:rsid w:val="00E73380"/>
    <w:rsid w:val="00EB5048"/>
    <w:rsid w:val="00EE7B23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3D75A"/>
  <w15:chartTrackingRefBased/>
  <w15:docId w15:val="{12E91A9F-97C9-4242-BBF5-3F9190A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87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C0284"/>
    <w:pPr>
      <w:ind w:left="172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7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E77"/>
  </w:style>
  <w:style w:type="paragraph" w:styleId="Pidipagina">
    <w:name w:val="footer"/>
    <w:basedOn w:val="Normale"/>
    <w:link w:val="Pidipagina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E77"/>
  </w:style>
  <w:style w:type="paragraph" w:styleId="Corpotesto">
    <w:name w:val="Body Text"/>
    <w:basedOn w:val="Normale"/>
    <w:link w:val="CorpotestoCarattere"/>
    <w:uiPriority w:val="1"/>
    <w:qFormat/>
    <w:rsid w:val="002A5E77"/>
  </w:style>
  <w:style w:type="character" w:customStyle="1" w:styleId="CorpotestoCarattere">
    <w:name w:val="Corpo testo Carattere"/>
    <w:basedOn w:val="Carpredefinitoparagrafo"/>
    <w:link w:val="Corpotesto"/>
    <w:uiPriority w:val="1"/>
    <w:rsid w:val="002A5E77"/>
    <w:rPr>
      <w:rFonts w:ascii="Times New Roman" w:eastAsia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A5E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1287F"/>
    <w:pPr>
      <w:ind w:left="833" w:hanging="361"/>
    </w:pPr>
  </w:style>
  <w:style w:type="table" w:styleId="Grigliatabella">
    <w:name w:val="Table Grid"/>
    <w:basedOn w:val="Tabellanormale"/>
    <w:uiPriority w:val="39"/>
    <w:rsid w:val="00AA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C0284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7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7B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E7B23"/>
    <w:rPr>
      <w:rFonts w:ascii="Times New Roman" w:eastAsia="Times New Roman" w:hAnsi="Times New Roman" w:cs="Times New Roman"/>
      <w:sz w:val="22"/>
      <w:szCs w:val="22"/>
    </w:rPr>
  </w:style>
  <w:style w:type="character" w:styleId="Enfasigrassetto">
    <w:name w:val="Strong"/>
    <w:qFormat/>
    <w:rsid w:val="00EE7B23"/>
    <w:rPr>
      <w:b/>
      <w:bCs/>
    </w:rPr>
  </w:style>
  <w:style w:type="paragraph" w:customStyle="1" w:styleId="Rientrocorpodeltesto21">
    <w:name w:val="Rientro corpo del testo 21"/>
    <w:basedOn w:val="Normale"/>
    <w:rsid w:val="00EE7B23"/>
    <w:pPr>
      <w:widowControl/>
      <w:suppressAutoHyphens/>
      <w:autoSpaceDE/>
      <w:autoSpaceDN/>
      <w:ind w:firstLine="360"/>
      <w:jc w:val="both"/>
    </w:pPr>
    <w:rPr>
      <w:rFonts w:ascii="Verdana" w:hAnsi="Verdana" w:cs="Verdana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110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10CD"/>
    <w:pPr>
      <w:spacing w:before="51"/>
      <w:ind w:left="939" w:right="87"/>
      <w:jc w:val="center"/>
    </w:pPr>
  </w:style>
  <w:style w:type="character" w:styleId="Testosegnaposto">
    <w:name w:val="Placeholder Text"/>
    <w:basedOn w:val="Carpredefinitoparagrafo"/>
    <w:uiPriority w:val="99"/>
    <w:semiHidden/>
    <w:rsid w:val="003D3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gric822006@pec.istruzione.it" TargetMode="External"/><Relationship Id="rId3" Type="http://schemas.openxmlformats.org/officeDocument/2006/relationships/hyperlink" Target="http://www.icsantafiora.edu.it" TargetMode="External"/><Relationship Id="rId7" Type="http://schemas.openxmlformats.org/officeDocument/2006/relationships/hyperlink" Target="mailto:gric822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tafiora.edu.it" TargetMode="External"/><Relationship Id="rId5" Type="http://schemas.openxmlformats.org/officeDocument/2006/relationships/hyperlink" Target="mailto:gric822006@pec.istruzione.it" TargetMode="External"/><Relationship Id="rId4" Type="http://schemas.openxmlformats.org/officeDocument/2006/relationships/hyperlink" Target="mailto:gric822006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Bizzarri</dc:creator>
  <cp:keywords/>
  <dc:description/>
  <cp:lastModifiedBy>Cristina Bizzarri</cp:lastModifiedBy>
  <cp:revision>2</cp:revision>
  <dcterms:created xsi:type="dcterms:W3CDTF">2022-09-30T15:54:00Z</dcterms:created>
  <dcterms:modified xsi:type="dcterms:W3CDTF">2022-09-30T15:54:00Z</dcterms:modified>
</cp:coreProperties>
</file>