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B800" w14:textId="6B83A4BF" w:rsidR="008369A9" w:rsidRDefault="008369A9"/>
    <w:p w14:paraId="34541385" w14:textId="187DB0F5" w:rsidR="0061287F" w:rsidRPr="0061287F" w:rsidRDefault="0061287F" w:rsidP="0061287F"/>
    <w:p w14:paraId="28FA601A" w14:textId="284588A8" w:rsidR="0061287F" w:rsidRPr="0061287F" w:rsidRDefault="0061287F" w:rsidP="0061287F"/>
    <w:p w14:paraId="0E986C40" w14:textId="087D9737" w:rsidR="0061287F" w:rsidRPr="0061287F" w:rsidRDefault="0061287F" w:rsidP="0061287F"/>
    <w:p w14:paraId="551EC2CA" w14:textId="1823A6DD" w:rsidR="0061287F" w:rsidRPr="0061287F" w:rsidRDefault="0061287F" w:rsidP="0061287F"/>
    <w:p w14:paraId="2AC519D8" w14:textId="667D37BA" w:rsidR="0061287F" w:rsidRPr="0061287F" w:rsidRDefault="0061287F" w:rsidP="0061287F"/>
    <w:p w14:paraId="6CCFC69D" w14:textId="7A037263" w:rsidR="0061287F" w:rsidRPr="0061287F" w:rsidRDefault="0061287F" w:rsidP="0061287F"/>
    <w:p w14:paraId="0EA01893" w14:textId="77777777" w:rsidR="00A510C0" w:rsidRPr="006F1C95" w:rsidRDefault="00A510C0" w:rsidP="00A510C0">
      <w:pPr>
        <w:pStyle w:val="Corpotesto"/>
        <w:spacing w:before="10"/>
        <w:rPr>
          <w:sz w:val="24"/>
          <w:szCs w:val="24"/>
        </w:rPr>
      </w:pPr>
    </w:p>
    <w:p w14:paraId="1AD7B0AA" w14:textId="0B105FC6" w:rsidR="003D310A" w:rsidRPr="006A2400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jc w:val="center"/>
        <w:rPr>
          <w:rFonts w:ascii="Cambria" w:hAnsi="Cambria" w:cs="Calibri"/>
          <w:b/>
          <w:iCs/>
          <w:sz w:val="24"/>
          <w:szCs w:val="28"/>
          <w:lang w:eastAsia="it-IT" w:bidi="it-IT"/>
        </w:rPr>
      </w:pPr>
      <w:r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 xml:space="preserve">VERBALE DEL CONSIGLIO DI </w:t>
      </w:r>
      <w:r w:rsidR="00B8133A">
        <w:rPr>
          <w:rFonts w:ascii="Cambria" w:hAnsi="Cambria" w:cs="Calibri"/>
          <w:b/>
          <w:iCs/>
          <w:sz w:val="24"/>
          <w:szCs w:val="28"/>
          <w:lang w:eastAsia="it-IT" w:bidi="it-IT"/>
        </w:rPr>
        <w:t>CLASSE</w:t>
      </w:r>
    </w:p>
    <w:p w14:paraId="5FA117B0" w14:textId="4A8D803F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jc w:val="center"/>
        <w:rPr>
          <w:rFonts w:ascii="Cambria" w:hAnsi="Cambria" w:cs="Calibri"/>
          <w:b/>
          <w:i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b/>
          <w:i/>
          <w:sz w:val="24"/>
          <w:szCs w:val="28"/>
          <w:lang w:eastAsia="it-IT" w:bidi="it-IT"/>
        </w:rPr>
        <w:t>A.S. 20</w:t>
      </w:r>
      <w:r>
        <w:rPr>
          <w:rFonts w:ascii="Cambria" w:hAnsi="Cambria" w:cs="Calibri"/>
          <w:b/>
          <w:i/>
          <w:sz w:val="24"/>
          <w:szCs w:val="28"/>
          <w:lang w:eastAsia="it-IT" w:bidi="it-IT"/>
        </w:rPr>
        <w:t>……</w:t>
      </w:r>
      <w:r w:rsidRPr="00C766DC">
        <w:rPr>
          <w:rFonts w:ascii="Cambria" w:hAnsi="Cambria" w:cs="Calibri"/>
          <w:b/>
          <w:i/>
          <w:sz w:val="24"/>
          <w:szCs w:val="28"/>
          <w:lang w:eastAsia="it-IT" w:bidi="it-IT"/>
        </w:rPr>
        <w:t>/2</w:t>
      </w:r>
      <w:r>
        <w:rPr>
          <w:rFonts w:ascii="Cambria" w:hAnsi="Cambria" w:cs="Calibri"/>
          <w:b/>
          <w:i/>
          <w:sz w:val="24"/>
          <w:szCs w:val="28"/>
          <w:lang w:eastAsia="it-IT" w:bidi="it-IT"/>
        </w:rPr>
        <w:t>0……</w:t>
      </w:r>
    </w:p>
    <w:p w14:paraId="5FD55D1B" w14:textId="77777777" w:rsidR="006A2400" w:rsidRDefault="006A2400" w:rsidP="006A2400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b/>
          <w:i/>
          <w:sz w:val="24"/>
          <w:szCs w:val="28"/>
          <w:lang w:eastAsia="it-IT" w:bidi="it-IT"/>
        </w:rPr>
      </w:pPr>
    </w:p>
    <w:p w14:paraId="67B0EC07" w14:textId="0941A930" w:rsidR="006A2400" w:rsidRPr="006A2400" w:rsidRDefault="003D310A" w:rsidP="006A2400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jc w:val="center"/>
        <w:rPr>
          <w:rFonts w:ascii="Cambria" w:hAnsi="Cambria" w:cs="Calibri"/>
          <w:b/>
          <w:iCs/>
          <w:sz w:val="24"/>
          <w:szCs w:val="28"/>
          <w:lang w:eastAsia="it-IT" w:bidi="it-IT"/>
        </w:rPr>
      </w:pPr>
      <w:r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 xml:space="preserve">VERBALE N. </w:t>
      </w:r>
      <w:proofErr w:type="gramStart"/>
      <w:r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>…….</w:t>
      </w:r>
      <w:proofErr w:type="gramEnd"/>
      <w:r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>.</w:t>
      </w:r>
      <w:r w:rsidR="006A2400"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 xml:space="preserve"> DEL </w:t>
      </w:r>
      <w:proofErr w:type="gramStart"/>
      <w:r w:rsidR="006A2400"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>MESE  DI</w:t>
      </w:r>
      <w:proofErr w:type="gramEnd"/>
      <w:r w:rsidR="006A2400"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 xml:space="preserve"> ………………………………………</w:t>
      </w:r>
    </w:p>
    <w:p w14:paraId="643A7E37" w14:textId="1E9174B8" w:rsidR="003D310A" w:rsidRPr="006A2400" w:rsidRDefault="003D310A" w:rsidP="006A2400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b/>
          <w:iCs/>
          <w:sz w:val="24"/>
          <w:szCs w:val="28"/>
          <w:lang w:eastAsia="it-IT" w:bidi="it-IT"/>
        </w:rPr>
      </w:pPr>
      <w:r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 xml:space="preserve"> </w:t>
      </w:r>
    </w:p>
    <w:p w14:paraId="3308EB75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rPr>
          <w:rFonts w:ascii="Cambria" w:hAnsi="Cambria" w:cs="Calibri"/>
          <w:b/>
          <w:sz w:val="24"/>
          <w:szCs w:val="28"/>
          <w:lang w:eastAsia="it-IT" w:bidi="it-IT"/>
        </w:rPr>
      </w:pPr>
    </w:p>
    <w:p w14:paraId="55B05C5C" w14:textId="2BE7C43F" w:rsidR="003D310A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>Il giorno</w:t>
      </w:r>
      <w:r>
        <w:rPr>
          <w:rFonts w:ascii="Cambria" w:hAnsi="Cambria" w:cs="Calibri"/>
          <w:sz w:val="24"/>
          <w:szCs w:val="28"/>
          <w:lang w:eastAsia="it-IT" w:bidi="it-IT"/>
        </w:rPr>
        <w:sym w:font="Symbol" w:char="F02A"/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……</w:t>
      </w:r>
      <w:r>
        <w:rPr>
          <w:rFonts w:ascii="Cambria" w:hAnsi="Cambria" w:cs="Calibri"/>
          <w:sz w:val="24"/>
          <w:szCs w:val="28"/>
          <w:lang w:eastAsia="it-IT" w:bidi="it-IT"/>
        </w:rPr>
        <w:t>…………………</w:t>
      </w:r>
      <w:proofErr w:type="gramStart"/>
      <w:r>
        <w:rPr>
          <w:rFonts w:ascii="Cambria" w:hAnsi="Cambria" w:cs="Calibri"/>
          <w:sz w:val="24"/>
          <w:szCs w:val="28"/>
          <w:lang w:eastAsia="it-IT" w:bidi="it-IT"/>
        </w:rPr>
        <w:t>…….</w:t>
      </w:r>
      <w:proofErr w:type="gramEnd"/>
      <w:r w:rsidRPr="00C766DC">
        <w:rPr>
          <w:rFonts w:ascii="Cambria" w:hAnsi="Cambria" w:cs="Calibri"/>
          <w:sz w:val="24"/>
          <w:szCs w:val="28"/>
          <w:lang w:eastAsia="it-IT" w:bidi="it-IT"/>
        </w:rPr>
        <w:t>, del mese di</w:t>
      </w:r>
      <w:r>
        <w:rPr>
          <w:rFonts w:ascii="Cambria" w:hAnsi="Cambria" w:cs="Calibri"/>
          <w:sz w:val="24"/>
          <w:szCs w:val="28"/>
          <w:lang w:eastAsia="it-IT" w:bidi="it-IT"/>
        </w:rPr>
        <w:sym w:font="Symbol" w:char="F02A"/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>……………</w:t>
      </w:r>
      <w:r>
        <w:rPr>
          <w:rFonts w:ascii="Cambria" w:hAnsi="Cambria" w:cs="Calibri"/>
          <w:sz w:val="24"/>
          <w:szCs w:val="28"/>
          <w:lang w:eastAsia="it-IT" w:bidi="it-IT"/>
        </w:rPr>
        <w:t>…………..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>, dell’anno</w:t>
      </w:r>
      <w:r>
        <w:rPr>
          <w:rFonts w:ascii="Cambria" w:hAnsi="Cambria" w:cs="Calibri"/>
          <w:sz w:val="24"/>
          <w:szCs w:val="28"/>
          <w:lang w:eastAsia="it-IT" w:bidi="it-IT"/>
        </w:rPr>
        <w:sym w:font="Symbol" w:char="F02A"/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>………</w:t>
      </w:r>
      <w:r>
        <w:rPr>
          <w:rFonts w:ascii="Cambria" w:hAnsi="Cambria" w:cs="Calibri"/>
          <w:sz w:val="24"/>
          <w:szCs w:val="28"/>
          <w:lang w:eastAsia="it-IT" w:bidi="it-IT"/>
        </w:rPr>
        <w:t>………….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, </w:t>
      </w:r>
    </w:p>
    <w:p w14:paraId="756075F5" w14:textId="77777777" w:rsidR="003D310A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5DFD8DB5" w14:textId="79FA2CC4" w:rsidR="003D310A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>alle ore …………</w:t>
      </w:r>
      <w:r>
        <w:rPr>
          <w:rFonts w:ascii="Cambria" w:hAnsi="Cambria" w:cs="Calibri"/>
          <w:sz w:val="24"/>
          <w:szCs w:val="28"/>
          <w:lang w:eastAsia="it-IT" w:bidi="it-IT"/>
        </w:rPr>
        <w:t>……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, si è riunito il Consiglio di </w:t>
      </w:r>
      <w:r w:rsidR="00B8133A">
        <w:rPr>
          <w:rFonts w:ascii="Cambria" w:hAnsi="Cambria" w:cs="Calibri"/>
          <w:sz w:val="24"/>
          <w:szCs w:val="28"/>
          <w:lang w:eastAsia="it-IT" w:bidi="it-IT"/>
        </w:rPr>
        <w:t>Classe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della </w:t>
      </w:r>
      <w:r w:rsidR="00B8133A">
        <w:rPr>
          <w:rFonts w:ascii="Cambria" w:hAnsi="Cambria" w:cs="Calibri"/>
          <w:sz w:val="24"/>
          <w:szCs w:val="28"/>
          <w:lang w:eastAsia="it-IT" w:bidi="it-IT"/>
        </w:rPr>
        <w:t>classe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……… </w:t>
      </w:r>
      <w:r>
        <w:rPr>
          <w:rFonts w:ascii="Cambria" w:hAnsi="Cambria" w:cs="Calibri"/>
          <w:sz w:val="24"/>
          <w:szCs w:val="28"/>
          <w:lang w:eastAsia="it-IT" w:bidi="it-IT"/>
        </w:rPr>
        <w:t xml:space="preserve">del 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>plesso</w:t>
      </w:r>
    </w:p>
    <w:p w14:paraId="17F12136" w14:textId="77777777" w:rsidR="003D310A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783DC6E2" w14:textId="7BD70B34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di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………………………… per discutere i seguenti punti all’</w:t>
      </w:r>
      <w:proofErr w:type="spellStart"/>
      <w:r w:rsidRPr="00C766DC">
        <w:rPr>
          <w:rFonts w:ascii="Cambria" w:hAnsi="Cambria" w:cs="Calibri"/>
          <w:sz w:val="24"/>
          <w:szCs w:val="28"/>
          <w:lang w:eastAsia="it-IT" w:bidi="it-IT"/>
        </w:rPr>
        <w:t>O.d.G.</w:t>
      </w:r>
      <w:proofErr w:type="spellEnd"/>
      <w:r w:rsidRPr="00C766DC">
        <w:rPr>
          <w:rFonts w:ascii="Cambria" w:hAnsi="Cambria" w:cs="Calibri"/>
          <w:sz w:val="24"/>
          <w:szCs w:val="28"/>
          <w:lang w:eastAsia="it-IT" w:bidi="it-IT"/>
        </w:rPr>
        <w:t>:</w:t>
      </w:r>
    </w:p>
    <w:p w14:paraId="7503D511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rPr>
          <w:rFonts w:ascii="Cambria" w:hAnsi="Cambria" w:cs="Calibri"/>
          <w:sz w:val="24"/>
          <w:szCs w:val="28"/>
          <w:lang w:eastAsia="it-IT" w:bidi="it-IT"/>
        </w:rPr>
      </w:pPr>
    </w:p>
    <w:p w14:paraId="0944B459" w14:textId="0387C8BC" w:rsidR="003D310A" w:rsidRDefault="006A2400" w:rsidP="006A2400">
      <w:pPr>
        <w:pStyle w:val="Paragrafoelenco"/>
        <w:numPr>
          <w:ilvl w:val="0"/>
          <w:numId w:val="10"/>
        </w:numPr>
        <w:spacing w:after="120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………….</w:t>
      </w:r>
    </w:p>
    <w:p w14:paraId="4D5491CE" w14:textId="78A13915" w:rsidR="006A2400" w:rsidRPr="006A2400" w:rsidRDefault="006A2400" w:rsidP="006A2400">
      <w:pPr>
        <w:pStyle w:val="Paragrafoelenco"/>
        <w:numPr>
          <w:ilvl w:val="0"/>
          <w:numId w:val="10"/>
        </w:numPr>
        <w:spacing w:after="120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………….</w:t>
      </w:r>
    </w:p>
    <w:p w14:paraId="2BC77B39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</w:t>
      </w:r>
    </w:p>
    <w:p w14:paraId="1ECEF8B9" w14:textId="0D944A53" w:rsidR="003D310A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>Risultano presenti i docenti</w:t>
      </w:r>
      <w:r>
        <w:rPr>
          <w:rFonts w:ascii="Cambria" w:hAnsi="Cambria" w:cs="Calibri"/>
          <w:sz w:val="24"/>
          <w:szCs w:val="28"/>
          <w:lang w:eastAsia="it-IT" w:bidi="it-IT"/>
        </w:rPr>
        <w:t xml:space="preserve">: 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>………………………………………………………………………………………</w:t>
      </w:r>
    </w:p>
    <w:p w14:paraId="345CAB13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0528A1D5" w14:textId="621BD842" w:rsidR="003D310A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>Risultano assenti i docenti ………………………………………………………………………………………</w:t>
      </w:r>
    </w:p>
    <w:p w14:paraId="61444C71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5E869374" w14:textId="6416513C" w:rsidR="003D310A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>Presi</w:t>
      </w:r>
      <w:r w:rsidR="00A016EF">
        <w:rPr>
          <w:rFonts w:ascii="Cambria" w:hAnsi="Cambria" w:cs="Calibri"/>
          <w:sz w:val="24"/>
          <w:szCs w:val="28"/>
          <w:lang w:eastAsia="it-IT" w:bidi="it-IT"/>
        </w:rPr>
        <w:t>dente</w:t>
      </w:r>
      <w:r>
        <w:rPr>
          <w:rFonts w:ascii="Cambria" w:hAnsi="Cambria" w:cs="Calibri"/>
          <w:sz w:val="24"/>
          <w:szCs w:val="28"/>
          <w:lang w:eastAsia="it-IT" w:bidi="it-IT"/>
        </w:rPr>
        <w:t xml:space="preserve"> </w:t>
      </w:r>
      <w:r w:rsidR="00A016EF">
        <w:rPr>
          <w:rFonts w:ascii="Cambria" w:hAnsi="Cambria" w:cs="Calibri"/>
          <w:sz w:val="24"/>
          <w:szCs w:val="28"/>
          <w:lang w:eastAsia="it-IT" w:bidi="it-IT"/>
        </w:rPr>
        <w:t>prof.</w:t>
      </w:r>
      <w:proofErr w:type="gramStart"/>
      <w:r w:rsidR="00A016EF">
        <w:rPr>
          <w:rFonts w:ascii="Cambria" w:hAnsi="Cambria" w:cs="Calibri"/>
          <w:sz w:val="24"/>
          <w:szCs w:val="28"/>
          <w:lang w:eastAsia="it-IT" w:bidi="it-IT"/>
        </w:rPr>
        <w:t xml:space="preserve"> 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>.…</w:t>
      </w:r>
      <w:proofErr w:type="gramEnd"/>
      <w:r w:rsidRPr="00C766DC">
        <w:rPr>
          <w:rFonts w:ascii="Cambria" w:hAnsi="Cambria" w:cs="Calibri"/>
          <w:sz w:val="24"/>
          <w:szCs w:val="28"/>
          <w:lang w:eastAsia="it-IT" w:bidi="it-IT"/>
        </w:rPr>
        <w:t>……………</w:t>
      </w:r>
      <w:r>
        <w:rPr>
          <w:rFonts w:ascii="Cambria" w:hAnsi="Cambria" w:cs="Calibri"/>
          <w:sz w:val="24"/>
          <w:szCs w:val="28"/>
          <w:lang w:eastAsia="it-IT" w:bidi="it-IT"/>
        </w:rPr>
        <w:t>……………………………………..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>.</w:t>
      </w:r>
    </w:p>
    <w:p w14:paraId="2AD369E6" w14:textId="5018B28C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</w:t>
      </w:r>
    </w:p>
    <w:p w14:paraId="0B92641D" w14:textId="21BE4F5A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Segretario verbalizzante </w:t>
      </w:r>
      <w:r w:rsidR="00A016EF">
        <w:rPr>
          <w:rFonts w:ascii="Cambria" w:hAnsi="Cambria" w:cs="Calibri"/>
          <w:sz w:val="24"/>
          <w:szCs w:val="28"/>
          <w:lang w:eastAsia="it-IT" w:bidi="it-IT"/>
        </w:rPr>
        <w:t>prof.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 ……………………</w:t>
      </w:r>
      <w:r w:rsidR="006A2400">
        <w:rPr>
          <w:rFonts w:ascii="Cambria" w:hAnsi="Cambria" w:cs="Calibri"/>
          <w:sz w:val="24"/>
          <w:szCs w:val="28"/>
          <w:lang w:eastAsia="it-IT" w:bidi="it-IT"/>
        </w:rPr>
        <w:t>………………………</w:t>
      </w:r>
    </w:p>
    <w:p w14:paraId="407A25DA" w14:textId="6AB8696A" w:rsidR="003D310A" w:rsidRPr="00C766DC" w:rsidRDefault="003D310A" w:rsidP="006A2400">
      <w:pPr>
        <w:spacing w:after="120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290B0219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>Si dichiara aperta la seduta. Trattazione dei punti all’</w:t>
      </w:r>
      <w:proofErr w:type="spellStart"/>
      <w:r w:rsidRPr="00C766DC">
        <w:rPr>
          <w:rFonts w:ascii="Cambria" w:hAnsi="Cambria" w:cs="Calibri"/>
          <w:sz w:val="24"/>
          <w:szCs w:val="28"/>
          <w:lang w:eastAsia="it-IT" w:bidi="it-IT"/>
        </w:rPr>
        <w:t>O.d.G.</w:t>
      </w:r>
      <w:proofErr w:type="spellEnd"/>
      <w:r w:rsidRPr="00C766DC">
        <w:rPr>
          <w:rFonts w:ascii="Cambria" w:hAnsi="Cambria" w:cs="Calibri"/>
          <w:sz w:val="24"/>
          <w:szCs w:val="28"/>
          <w:lang w:eastAsia="it-IT" w:bidi="it-IT"/>
        </w:rPr>
        <w:t>:</w:t>
      </w:r>
    </w:p>
    <w:p w14:paraId="265C541F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sz w:val="24"/>
          <w:szCs w:val="28"/>
          <w:lang w:eastAsia="it-IT" w:bidi="it-IT"/>
        </w:rPr>
      </w:pPr>
    </w:p>
    <w:p w14:paraId="7C04826B" w14:textId="0603EFCD" w:rsidR="003D310A" w:rsidRDefault="006A2400" w:rsidP="003D310A">
      <w:pPr>
        <w:spacing w:after="120"/>
        <w:ind w:left="831"/>
        <w:jc w:val="both"/>
        <w:rPr>
          <w:rFonts w:ascii="Cambria" w:hAnsi="Cambria" w:cs="Calibri"/>
          <w:b/>
          <w:bCs/>
          <w:sz w:val="24"/>
          <w:szCs w:val="28"/>
          <w:lang w:eastAsia="it-IT" w:bidi="it-IT"/>
        </w:rPr>
      </w:pPr>
      <w:r w:rsidRPr="006A2400">
        <w:rPr>
          <w:rFonts w:ascii="Cambria" w:hAnsi="Cambria" w:cs="Calibri"/>
          <w:b/>
          <w:bCs/>
          <w:sz w:val="24"/>
          <w:szCs w:val="28"/>
          <w:lang w:eastAsia="it-IT" w:bidi="it-IT"/>
        </w:rPr>
        <w:t xml:space="preserve">Punto n. </w:t>
      </w:r>
      <w:r>
        <w:rPr>
          <w:rFonts w:ascii="Cambria" w:hAnsi="Cambria" w:cs="Calibri"/>
          <w:b/>
          <w:bCs/>
          <w:sz w:val="24"/>
          <w:szCs w:val="28"/>
          <w:lang w:eastAsia="it-IT" w:bidi="it-IT"/>
        </w:rPr>
        <w:t xml:space="preserve">1 </w:t>
      </w:r>
    </w:p>
    <w:p w14:paraId="60132F96" w14:textId="67D78A74" w:rsidR="006A2400" w:rsidRDefault="006A2400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6A2400">
        <w:rPr>
          <w:rFonts w:ascii="Cambria" w:hAnsi="Cambria" w:cs="Calibri"/>
          <w:sz w:val="24"/>
          <w:szCs w:val="28"/>
          <w:lang w:eastAsia="it-IT" w:bidi="it-IT"/>
        </w:rPr>
        <w:t>……………………</w:t>
      </w:r>
      <w:r>
        <w:rPr>
          <w:rFonts w:ascii="Cambria" w:hAnsi="Cambria" w:cs="Calibri"/>
          <w:sz w:val="24"/>
          <w:szCs w:val="28"/>
          <w:lang w:eastAsia="it-IT" w:bidi="it-IT"/>
        </w:rPr>
        <w:t>…………………………………………………………………………………………………</w:t>
      </w:r>
    </w:p>
    <w:p w14:paraId="52E77069" w14:textId="3C799933" w:rsidR="006A2400" w:rsidRDefault="006A2400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………………………………………………………………………………………………………………………</w:t>
      </w:r>
    </w:p>
    <w:p w14:paraId="1FF718B0" w14:textId="477C075C" w:rsidR="006A2400" w:rsidRPr="006A2400" w:rsidRDefault="006A2400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………………………………………………………………………………………………………………………</w:t>
      </w:r>
    </w:p>
    <w:p w14:paraId="064D8560" w14:textId="77777777" w:rsidR="00A016EF" w:rsidRDefault="00A016EF" w:rsidP="00A016EF">
      <w:pPr>
        <w:spacing w:after="120"/>
        <w:ind w:left="831"/>
        <w:jc w:val="both"/>
        <w:rPr>
          <w:rFonts w:ascii="Cambria" w:hAnsi="Cambria" w:cs="Calibri"/>
          <w:b/>
          <w:bCs/>
          <w:sz w:val="24"/>
          <w:szCs w:val="28"/>
          <w:lang w:eastAsia="it-IT" w:bidi="it-IT"/>
        </w:rPr>
      </w:pPr>
      <w:r w:rsidRPr="006A2400">
        <w:rPr>
          <w:rFonts w:ascii="Cambria" w:hAnsi="Cambria" w:cs="Calibri"/>
          <w:b/>
          <w:bCs/>
          <w:sz w:val="24"/>
          <w:szCs w:val="28"/>
          <w:lang w:eastAsia="it-IT" w:bidi="it-IT"/>
        </w:rPr>
        <w:t xml:space="preserve">Punto n. </w:t>
      </w:r>
      <w:r>
        <w:rPr>
          <w:rFonts w:ascii="Cambria" w:hAnsi="Cambria" w:cs="Calibri"/>
          <w:b/>
          <w:bCs/>
          <w:sz w:val="24"/>
          <w:szCs w:val="28"/>
          <w:lang w:eastAsia="it-IT" w:bidi="it-IT"/>
        </w:rPr>
        <w:t xml:space="preserve">2 </w:t>
      </w:r>
    </w:p>
    <w:p w14:paraId="6702561D" w14:textId="77777777" w:rsidR="00A016EF" w:rsidRDefault="00A016EF" w:rsidP="00A016EF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6A2400">
        <w:rPr>
          <w:rFonts w:ascii="Cambria" w:hAnsi="Cambria" w:cs="Calibri"/>
          <w:sz w:val="24"/>
          <w:szCs w:val="28"/>
          <w:lang w:eastAsia="it-IT" w:bidi="it-IT"/>
        </w:rPr>
        <w:t>……………………</w:t>
      </w:r>
      <w:r>
        <w:rPr>
          <w:rFonts w:ascii="Cambria" w:hAnsi="Cambria" w:cs="Calibri"/>
          <w:sz w:val="24"/>
          <w:szCs w:val="28"/>
          <w:lang w:eastAsia="it-IT" w:bidi="it-IT"/>
        </w:rPr>
        <w:t>…………………………………………………………………………………………………</w:t>
      </w:r>
    </w:p>
    <w:p w14:paraId="5FAE971C" w14:textId="77777777" w:rsidR="00A016EF" w:rsidRDefault="00A016EF" w:rsidP="00A016EF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………………………………………………………………………………………………………………………</w:t>
      </w:r>
    </w:p>
    <w:p w14:paraId="47E801AF" w14:textId="77777777" w:rsidR="00A016EF" w:rsidRPr="006A2400" w:rsidRDefault="00A016EF" w:rsidP="00A016EF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………………………………………………………………………………………………………………………</w:t>
      </w:r>
    </w:p>
    <w:p w14:paraId="7C617499" w14:textId="77777777" w:rsidR="00296FEC" w:rsidRPr="00C766DC" w:rsidRDefault="00296FEC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7C8637FD" w14:textId="77777777" w:rsidR="003D310A" w:rsidRPr="00C766DC" w:rsidRDefault="003D310A" w:rsidP="003D310A">
      <w:pPr>
        <w:spacing w:after="120"/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441EE3EA" w14:textId="77777777" w:rsidR="003D310A" w:rsidRPr="00C766DC" w:rsidRDefault="003D310A" w:rsidP="003D310A">
      <w:pPr>
        <w:spacing w:after="120"/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3E7C1B44" w14:textId="77777777" w:rsidR="003D310A" w:rsidRPr="00C766DC" w:rsidRDefault="003D310A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3A2EC3F7" w14:textId="77777777" w:rsidR="003D310A" w:rsidRPr="00C766DC" w:rsidRDefault="003D310A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11B6D981" w14:textId="77777777" w:rsidR="003D310A" w:rsidRPr="00C766DC" w:rsidRDefault="003D310A" w:rsidP="003D310A">
      <w:pPr>
        <w:ind w:left="832" w:hanging="360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2EC2D8EB" w14:textId="77777777" w:rsidR="003D310A" w:rsidRPr="00C766DC" w:rsidRDefault="003D310A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56EC29A2" w14:textId="77777777" w:rsidR="003D310A" w:rsidRPr="00C766DC" w:rsidRDefault="003D310A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3D060A56" w14:textId="77777777" w:rsidR="003D310A" w:rsidRPr="00C766DC" w:rsidRDefault="003D310A" w:rsidP="00A016EF">
      <w:pPr>
        <w:spacing w:after="120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2A4F95EC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sz w:val="24"/>
          <w:szCs w:val="28"/>
          <w:lang w:eastAsia="it-IT" w:bidi="it-IT"/>
        </w:rPr>
      </w:pPr>
    </w:p>
    <w:p w14:paraId="4A373D00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>Esauriti i punti all’</w:t>
      </w:r>
      <w:proofErr w:type="spellStart"/>
      <w:r w:rsidRPr="00C766DC">
        <w:rPr>
          <w:rFonts w:ascii="Cambria" w:hAnsi="Cambria" w:cs="Calibri"/>
          <w:sz w:val="24"/>
          <w:szCs w:val="28"/>
          <w:lang w:eastAsia="it-IT" w:bidi="it-IT"/>
        </w:rPr>
        <w:t>O.d.G.</w:t>
      </w:r>
      <w:proofErr w:type="spellEnd"/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e tutti gli argomenti, è dichiarata chiusa la seduta alle ore ……</w:t>
      </w:r>
      <w:proofErr w:type="gramStart"/>
      <w:r w:rsidRPr="00C766DC">
        <w:rPr>
          <w:rFonts w:ascii="Cambria" w:hAnsi="Cambria" w:cs="Calibri"/>
          <w:sz w:val="24"/>
          <w:szCs w:val="28"/>
          <w:lang w:eastAsia="it-IT" w:bidi="it-IT"/>
        </w:rPr>
        <w:t>…….</w:t>
      </w:r>
      <w:proofErr w:type="gramEnd"/>
      <w:r w:rsidRPr="00C766DC">
        <w:rPr>
          <w:rFonts w:ascii="Cambria" w:hAnsi="Cambria" w:cs="Calibri"/>
          <w:sz w:val="24"/>
          <w:szCs w:val="28"/>
          <w:lang w:eastAsia="it-IT" w:bidi="it-IT"/>
        </w:rPr>
        <w:t>.</w:t>
      </w:r>
    </w:p>
    <w:p w14:paraId="442C00AB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sz w:val="24"/>
          <w:szCs w:val="28"/>
          <w:lang w:eastAsia="it-IT" w:bidi="it-IT"/>
        </w:rPr>
      </w:pPr>
    </w:p>
    <w:p w14:paraId="67226787" w14:textId="656154C3" w:rsidR="003D310A" w:rsidRPr="00C766DC" w:rsidRDefault="00296FEC" w:rsidP="00296FEC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jc w:val="center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 xml:space="preserve">                                                                </w:t>
      </w:r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>Firmato</w:t>
      </w:r>
    </w:p>
    <w:p w14:paraId="2DEA83DB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sz w:val="24"/>
          <w:szCs w:val="28"/>
          <w:lang w:eastAsia="it-IT" w:bidi="it-IT"/>
        </w:rPr>
      </w:pPr>
    </w:p>
    <w:p w14:paraId="18D12BEC" w14:textId="20FB5835" w:rsidR="003D310A" w:rsidRPr="00C766DC" w:rsidRDefault="00296FEC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120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 xml:space="preserve">                                                                                                </w:t>
      </w:r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>Il</w:t>
      </w:r>
      <w:r>
        <w:rPr>
          <w:rFonts w:ascii="Cambria" w:hAnsi="Cambria" w:cs="Calibri"/>
          <w:sz w:val="24"/>
          <w:szCs w:val="28"/>
          <w:lang w:eastAsia="it-IT" w:bidi="it-IT"/>
        </w:rPr>
        <w:t>/la</w:t>
      </w:r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 xml:space="preserve"> </w:t>
      </w:r>
      <w:r>
        <w:rPr>
          <w:rFonts w:ascii="Cambria" w:hAnsi="Cambria" w:cs="Calibri"/>
          <w:sz w:val="24"/>
          <w:szCs w:val="28"/>
          <w:lang w:eastAsia="it-IT" w:bidi="it-IT"/>
        </w:rPr>
        <w:t>S</w:t>
      </w:r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>egretario</w:t>
      </w:r>
      <w:r>
        <w:rPr>
          <w:rFonts w:ascii="Cambria" w:hAnsi="Cambria" w:cs="Calibri"/>
          <w:sz w:val="24"/>
          <w:szCs w:val="28"/>
          <w:lang w:eastAsia="it-IT" w:bidi="it-IT"/>
        </w:rPr>
        <w:t>/a</w:t>
      </w:r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 xml:space="preserve"> verbalizzante</w:t>
      </w:r>
    </w:p>
    <w:p w14:paraId="2B8EBB87" w14:textId="44C55937" w:rsidR="003D310A" w:rsidRPr="00C766DC" w:rsidRDefault="00296FEC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120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 xml:space="preserve">                                                                                                      </w:t>
      </w:r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 xml:space="preserve">_____________________________ </w:t>
      </w:r>
    </w:p>
    <w:p w14:paraId="1DBCE5C3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120"/>
        <w:rPr>
          <w:rFonts w:ascii="Cambria" w:hAnsi="Cambria" w:cs="Calibri"/>
          <w:sz w:val="24"/>
          <w:szCs w:val="28"/>
          <w:lang w:eastAsia="it-IT" w:bidi="it-IT"/>
        </w:rPr>
      </w:pPr>
    </w:p>
    <w:p w14:paraId="72C73AC2" w14:textId="599CA677" w:rsidR="003D310A" w:rsidRPr="00C766DC" w:rsidRDefault="00296FEC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120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 xml:space="preserve">                           </w:t>
      </w:r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>Il presidente</w:t>
      </w:r>
    </w:p>
    <w:p w14:paraId="60262B45" w14:textId="1FF33692" w:rsidR="003D310A" w:rsidRPr="00C766DC" w:rsidRDefault="00296FEC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120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 xml:space="preserve">                </w:t>
      </w:r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>_____________________________</w:t>
      </w:r>
    </w:p>
    <w:p w14:paraId="3356ED94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sz w:val="24"/>
          <w:szCs w:val="28"/>
          <w:lang w:eastAsia="it-IT" w:bidi="it-IT"/>
        </w:rPr>
      </w:pPr>
    </w:p>
    <w:p w14:paraId="28E515BE" w14:textId="25EF0CFC" w:rsidR="003D310A" w:rsidRPr="00C766DC" w:rsidRDefault="00296FEC" w:rsidP="003D310A">
      <w:r>
        <w:rPr>
          <w:rFonts w:ascii="Cambria" w:hAnsi="Cambria" w:cs="Calibri"/>
          <w:sz w:val="24"/>
          <w:szCs w:val="28"/>
          <w:lang w:eastAsia="it-IT" w:bidi="it-IT"/>
        </w:rPr>
        <w:sym w:font="Symbol" w:char="F02A"/>
      </w:r>
      <w:r>
        <w:rPr>
          <w:rFonts w:ascii="Cambria" w:hAnsi="Cambria" w:cs="Calibri"/>
          <w:sz w:val="24"/>
          <w:szCs w:val="28"/>
          <w:lang w:eastAsia="it-IT" w:bidi="it-IT"/>
        </w:rPr>
        <w:t xml:space="preserve"> in lettere</w:t>
      </w:r>
    </w:p>
    <w:p w14:paraId="5A128FEC" w14:textId="15283285" w:rsidR="0061287F" w:rsidRPr="005A4648" w:rsidRDefault="0061287F" w:rsidP="003D310A">
      <w:pPr>
        <w:pStyle w:val="Corpotesto"/>
        <w:ind w:right="108"/>
        <w:jc w:val="right"/>
        <w:rPr>
          <w:sz w:val="24"/>
          <w:szCs w:val="24"/>
        </w:rPr>
      </w:pPr>
    </w:p>
    <w:sectPr w:rsidR="0061287F" w:rsidRPr="005A4648" w:rsidSect="00DB5E9A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54BC" w14:textId="77777777" w:rsidR="00F12E94" w:rsidRDefault="00F12E94" w:rsidP="002A5E77">
      <w:r>
        <w:separator/>
      </w:r>
    </w:p>
  </w:endnote>
  <w:endnote w:type="continuationSeparator" w:id="0">
    <w:p w14:paraId="4D855DD7" w14:textId="77777777" w:rsidR="00F12E94" w:rsidRDefault="00F12E94" w:rsidP="002A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C8647" w14:textId="77777777" w:rsidR="00F12E94" w:rsidRDefault="00F12E94" w:rsidP="002A5E77">
      <w:r>
        <w:separator/>
      </w:r>
    </w:p>
  </w:footnote>
  <w:footnote w:type="continuationSeparator" w:id="0">
    <w:p w14:paraId="338D4263" w14:textId="77777777" w:rsidR="00F12E94" w:rsidRDefault="00F12E94" w:rsidP="002A5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5987" w14:textId="72DE4150" w:rsidR="002A5E77" w:rsidRDefault="00DB5E9A">
    <w:pPr>
      <w:pStyle w:val="Intestazione"/>
    </w:pPr>
    <w:r>
      <w:rPr>
        <w:noProof/>
        <w:position w:val="25"/>
        <w:sz w:val="20"/>
      </w:rPr>
      <w:drawing>
        <wp:anchor distT="0" distB="0" distL="114300" distR="114300" simplePos="0" relativeHeight="251663360" behindDoc="1" locked="0" layoutInCell="1" allowOverlap="1" wp14:anchorId="6D86658F" wp14:editId="6223D534">
          <wp:simplePos x="0" y="0"/>
          <wp:positionH relativeFrom="margin">
            <wp:posOffset>4112702</wp:posOffset>
          </wp:positionH>
          <wp:positionV relativeFrom="margin">
            <wp:posOffset>-584835</wp:posOffset>
          </wp:positionV>
          <wp:extent cx="2344420" cy="528320"/>
          <wp:effectExtent l="0" t="0" r="5080" b="5080"/>
          <wp:wrapThrough wrapText="bothSides">
            <wp:wrapPolygon edited="0">
              <wp:start x="0" y="0"/>
              <wp:lineTo x="0" y="21288"/>
              <wp:lineTo x="21530" y="21288"/>
              <wp:lineTo x="21530" y="0"/>
              <wp:lineTo x="0" y="0"/>
            </wp:wrapPolygon>
          </wp:wrapThrough>
          <wp:docPr id="3" name="image1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42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5408" behindDoc="0" locked="0" layoutInCell="1" allowOverlap="1" wp14:anchorId="4CF5F004" wp14:editId="0D484F5C">
          <wp:simplePos x="0" y="0"/>
          <wp:positionH relativeFrom="page">
            <wp:posOffset>3732254</wp:posOffset>
          </wp:positionH>
          <wp:positionV relativeFrom="paragraph">
            <wp:posOffset>41275</wp:posOffset>
          </wp:positionV>
          <wp:extent cx="439420" cy="426085"/>
          <wp:effectExtent l="0" t="0" r="5080" b="5715"/>
          <wp:wrapThrough wrapText="bothSides">
            <wp:wrapPolygon edited="0">
              <wp:start x="0" y="0"/>
              <wp:lineTo x="0" y="21246"/>
              <wp:lineTo x="21225" y="21246"/>
              <wp:lineTo x="21225" y="0"/>
              <wp:lineTo x="0" y="0"/>
            </wp:wrapPolygon>
          </wp:wrapThrough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39420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53AD3" wp14:editId="266043A2">
              <wp:simplePos x="0" y="0"/>
              <wp:positionH relativeFrom="column">
                <wp:posOffset>1018871</wp:posOffset>
              </wp:positionH>
              <wp:positionV relativeFrom="paragraph">
                <wp:posOffset>530887</wp:posOffset>
              </wp:positionV>
              <wp:extent cx="4515485" cy="892810"/>
              <wp:effectExtent l="0" t="0" r="0" b="0"/>
              <wp:wrapSquare wrapText="bothSides"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5485" cy="892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BCDB5E" w14:textId="77777777" w:rsidR="002A5E77" w:rsidRPr="004453AB" w:rsidRDefault="002A5E77" w:rsidP="002A5E77">
                          <w:pPr>
                            <w:pStyle w:val="Corpotes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453AB">
                            <w:rPr>
                              <w:sz w:val="18"/>
                              <w:szCs w:val="18"/>
                            </w:rPr>
                            <w:t>Istituto Comprensivo Mario Pratesi</w:t>
                          </w:r>
                        </w:p>
                        <w:p w14:paraId="0E389B77" w14:textId="77777777" w:rsidR="002A5E77" w:rsidRPr="004453AB" w:rsidRDefault="002A5E77" w:rsidP="002A5E77">
                          <w:pPr>
                            <w:pStyle w:val="Corpotes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453AB">
                            <w:rPr>
                              <w:sz w:val="18"/>
                              <w:szCs w:val="18"/>
                            </w:rPr>
                            <w:t>Viale G. Marconi n. 4</w:t>
                          </w:r>
                        </w:p>
                        <w:p w14:paraId="2CB0DBE7" w14:textId="556B513C" w:rsidR="002A5E77" w:rsidRDefault="002A5E77" w:rsidP="002A5E77">
                          <w:pPr>
                            <w:pStyle w:val="Corpotes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453AB">
                            <w:rPr>
                              <w:sz w:val="18"/>
                              <w:szCs w:val="18"/>
                            </w:rPr>
                            <w:t>58037 SANTA FIORA (GR)</w:t>
                          </w:r>
                        </w:p>
                        <w:p w14:paraId="11183DBF" w14:textId="0914CB52" w:rsidR="0069363A" w:rsidRPr="004453AB" w:rsidRDefault="00A67546" w:rsidP="002A5E77">
                          <w:pPr>
                            <w:pStyle w:val="Corpotes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Codice Meccanografico GRIC822006 - </w:t>
                          </w:r>
                          <w:r w:rsidR="0069363A">
                            <w:rPr>
                              <w:sz w:val="18"/>
                              <w:szCs w:val="18"/>
                            </w:rPr>
                            <w:t>C.F. 80004220531</w:t>
                          </w:r>
                        </w:p>
                        <w:p w14:paraId="17F10530" w14:textId="77777777" w:rsidR="002A5E77" w:rsidRPr="000B0F61" w:rsidRDefault="002A5E77" w:rsidP="002A5E77">
                          <w:pPr>
                            <w:pStyle w:val="Corpotesto"/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0B0F61">
                            <w:rPr>
                              <w:sz w:val="18"/>
                              <w:szCs w:val="18"/>
                              <w:lang w:val="en-US"/>
                            </w:rPr>
                            <w:t>Sito</w:t>
                          </w:r>
                          <w:proofErr w:type="spellEnd"/>
                          <w:r w:rsidRPr="000B0F61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web </w:t>
                          </w:r>
                          <w:hyperlink r:id="rId3" w:history="1">
                            <w:r w:rsidRPr="000B0F61">
                              <w:rPr>
                                <w:rStyle w:val="Collegamentoipertestuale"/>
                                <w:sz w:val="18"/>
                                <w:szCs w:val="18"/>
                                <w:lang w:val="en-US"/>
                              </w:rPr>
                              <w:t>www.icsantafiora.edu.it</w:t>
                            </w:r>
                          </w:hyperlink>
                          <w:r w:rsidRPr="000B0F61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Tel: 0564-977065</w:t>
                          </w:r>
                        </w:p>
                        <w:p w14:paraId="1460B4DE" w14:textId="77777777" w:rsidR="002A5E77" w:rsidRPr="004453AB" w:rsidRDefault="002A5E77" w:rsidP="002A5E77">
                          <w:pPr>
                            <w:pStyle w:val="Corpotesto"/>
                            <w:rPr>
                              <w:sz w:val="18"/>
                              <w:szCs w:val="18"/>
                            </w:rPr>
                          </w:pPr>
                          <w:r w:rsidRPr="000B0F61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                  </w:t>
                          </w:r>
                          <w:r w:rsidRPr="004453AB">
                            <w:rPr>
                              <w:sz w:val="18"/>
                              <w:szCs w:val="18"/>
                            </w:rPr>
                            <w:t xml:space="preserve">E-mail </w:t>
                          </w:r>
                          <w:hyperlink r:id="rId4" w:history="1">
                            <w:r w:rsidRPr="004453AB">
                              <w:rPr>
                                <w:rStyle w:val="Collegamentoipertestuale"/>
                                <w:sz w:val="18"/>
                                <w:szCs w:val="18"/>
                              </w:rPr>
                              <w:t>gric822006@istruzione.it</w:t>
                            </w:r>
                          </w:hyperlink>
                          <w:r w:rsidRPr="004453AB">
                            <w:rPr>
                              <w:sz w:val="18"/>
                              <w:szCs w:val="18"/>
                            </w:rPr>
                            <w:t xml:space="preserve"> P.E.C. </w:t>
                          </w:r>
                          <w:hyperlink r:id="rId5" w:history="1">
                            <w:r w:rsidRPr="004453AB">
                              <w:rPr>
                                <w:rStyle w:val="Collegamentoipertestuale"/>
                                <w:sz w:val="18"/>
                                <w:szCs w:val="18"/>
                              </w:rPr>
                              <w:t>gric822006@pec.istruzione.it</w:t>
                            </w:r>
                          </w:hyperlink>
                        </w:p>
                        <w:p w14:paraId="5D07657D" w14:textId="77777777" w:rsidR="002A5E77" w:rsidRPr="004453AB" w:rsidRDefault="002A5E77" w:rsidP="002A5E77">
                          <w:pPr>
                            <w:pStyle w:val="Corpotesto"/>
                            <w:rPr>
                              <w:sz w:val="18"/>
                              <w:szCs w:val="18"/>
                            </w:rPr>
                          </w:pPr>
                          <w:r w:rsidRPr="004453A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FCD5921" w14:textId="77777777" w:rsidR="002A5E77" w:rsidRPr="00803F2E" w:rsidRDefault="002A5E77" w:rsidP="002A5E77">
                          <w:pPr>
                            <w:pStyle w:val="Corpotesto"/>
                            <w:jc w:val="center"/>
                            <w:rPr>
                              <w:sz w:val="20"/>
                            </w:rPr>
                          </w:pPr>
                        </w:p>
                        <w:p w14:paraId="03E13656" w14:textId="77777777" w:rsidR="002A5E77" w:rsidRPr="00803F2E" w:rsidRDefault="002A5E77" w:rsidP="002A5E77">
                          <w:pPr>
                            <w:pStyle w:val="Corpotesto"/>
                            <w:jc w:val="center"/>
                            <w:rPr>
                              <w:sz w:val="20"/>
                            </w:rPr>
                          </w:pPr>
                        </w:p>
                        <w:p w14:paraId="71EE31B8" w14:textId="77777777" w:rsidR="002A5E77" w:rsidRPr="00803F2E" w:rsidRDefault="002A5E77" w:rsidP="002A5E77">
                          <w:pPr>
                            <w:pStyle w:val="Corpotesto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C53AD3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80.25pt;margin-top:41.8pt;width:355.55pt;height:7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" filled="f" stroked="f" strokeweight=".5pt">
              <v:textbox>
                <w:txbxContent>
                  <w:p w14:paraId="5EBCDB5E" w14:textId="77777777" w:rsidR="002A5E77" w:rsidRPr="004453AB" w:rsidRDefault="002A5E77" w:rsidP="002A5E77">
                    <w:pPr>
                      <w:pStyle w:val="Corpotesto"/>
                      <w:jc w:val="center"/>
                      <w:rPr>
                        <w:sz w:val="18"/>
                        <w:szCs w:val="18"/>
                      </w:rPr>
                    </w:pPr>
                    <w:r w:rsidRPr="004453AB">
                      <w:rPr>
                        <w:sz w:val="18"/>
                        <w:szCs w:val="18"/>
                      </w:rPr>
                      <w:t>Istituto Comprensivo Mario Pratesi</w:t>
                    </w:r>
                  </w:p>
                  <w:p w14:paraId="0E389B77" w14:textId="77777777" w:rsidR="002A5E77" w:rsidRPr="004453AB" w:rsidRDefault="002A5E77" w:rsidP="002A5E77">
                    <w:pPr>
                      <w:pStyle w:val="Corpotesto"/>
                      <w:jc w:val="center"/>
                      <w:rPr>
                        <w:sz w:val="18"/>
                        <w:szCs w:val="18"/>
                      </w:rPr>
                    </w:pPr>
                    <w:r w:rsidRPr="004453AB">
                      <w:rPr>
                        <w:sz w:val="18"/>
                        <w:szCs w:val="18"/>
                      </w:rPr>
                      <w:t>Viale G. Marconi n. 4</w:t>
                    </w:r>
                  </w:p>
                  <w:p w14:paraId="2CB0DBE7" w14:textId="556B513C" w:rsidR="002A5E77" w:rsidRDefault="002A5E77" w:rsidP="002A5E77">
                    <w:pPr>
                      <w:pStyle w:val="Corpotesto"/>
                      <w:jc w:val="center"/>
                      <w:rPr>
                        <w:sz w:val="18"/>
                        <w:szCs w:val="18"/>
                      </w:rPr>
                    </w:pPr>
                    <w:r w:rsidRPr="004453AB">
                      <w:rPr>
                        <w:sz w:val="18"/>
                        <w:szCs w:val="18"/>
                      </w:rPr>
                      <w:t>58037 SANTA FIORA (GR)</w:t>
                    </w:r>
                  </w:p>
                  <w:p w14:paraId="11183DBF" w14:textId="0914CB52" w:rsidR="0069363A" w:rsidRPr="004453AB" w:rsidRDefault="00A67546" w:rsidP="002A5E77">
                    <w:pPr>
                      <w:pStyle w:val="Corpotes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Codice Meccanografico GRIC822006 - </w:t>
                    </w:r>
                    <w:r w:rsidR="0069363A">
                      <w:rPr>
                        <w:sz w:val="18"/>
                        <w:szCs w:val="18"/>
                      </w:rPr>
                      <w:t>C.F. 80004220531</w:t>
                    </w:r>
                  </w:p>
                  <w:p w14:paraId="17F10530" w14:textId="77777777" w:rsidR="002A5E77" w:rsidRPr="000B0F61" w:rsidRDefault="002A5E77" w:rsidP="002A5E77">
                    <w:pPr>
                      <w:pStyle w:val="Corpotesto"/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0B0F61">
                      <w:rPr>
                        <w:sz w:val="18"/>
                        <w:szCs w:val="18"/>
                        <w:lang w:val="en-US"/>
                      </w:rPr>
                      <w:t>Sito</w:t>
                    </w:r>
                    <w:proofErr w:type="spellEnd"/>
                    <w:r w:rsidRPr="000B0F61">
                      <w:rPr>
                        <w:sz w:val="18"/>
                        <w:szCs w:val="18"/>
                        <w:lang w:val="en-US"/>
                      </w:rPr>
                      <w:t xml:space="preserve"> web </w:t>
                    </w:r>
                    <w:hyperlink r:id="rId6" w:history="1">
                      <w:r w:rsidRPr="000B0F61">
                        <w:rPr>
                          <w:rStyle w:val="Collegamentoipertestuale"/>
                          <w:sz w:val="18"/>
                          <w:szCs w:val="18"/>
                          <w:lang w:val="en-US"/>
                        </w:rPr>
                        <w:t>www.icsantafiora.edu.it</w:t>
                      </w:r>
                    </w:hyperlink>
                    <w:r w:rsidRPr="000B0F61">
                      <w:rPr>
                        <w:sz w:val="18"/>
                        <w:szCs w:val="18"/>
                        <w:lang w:val="en-US"/>
                      </w:rPr>
                      <w:t xml:space="preserve"> Tel: 0564-977065</w:t>
                    </w:r>
                  </w:p>
                  <w:p w14:paraId="1460B4DE" w14:textId="77777777" w:rsidR="002A5E77" w:rsidRPr="004453AB" w:rsidRDefault="002A5E77" w:rsidP="002A5E77">
                    <w:pPr>
                      <w:pStyle w:val="Corpotesto"/>
                      <w:rPr>
                        <w:sz w:val="18"/>
                        <w:szCs w:val="18"/>
                      </w:rPr>
                    </w:pPr>
                    <w:r w:rsidRPr="000B0F61">
                      <w:rPr>
                        <w:sz w:val="18"/>
                        <w:szCs w:val="18"/>
                        <w:lang w:val="en-US"/>
                      </w:rPr>
                      <w:t xml:space="preserve">                   </w:t>
                    </w:r>
                    <w:r w:rsidRPr="004453AB">
                      <w:rPr>
                        <w:sz w:val="18"/>
                        <w:szCs w:val="18"/>
                      </w:rPr>
                      <w:t xml:space="preserve">E-mail </w:t>
                    </w:r>
                    <w:hyperlink r:id="rId7" w:history="1">
                      <w:r w:rsidRPr="004453AB">
                        <w:rPr>
                          <w:rStyle w:val="Collegamentoipertestuale"/>
                          <w:sz w:val="18"/>
                          <w:szCs w:val="18"/>
                        </w:rPr>
                        <w:t>gric822006@istruzione.it</w:t>
                      </w:r>
                    </w:hyperlink>
                    <w:r w:rsidRPr="004453AB">
                      <w:rPr>
                        <w:sz w:val="18"/>
                        <w:szCs w:val="18"/>
                      </w:rPr>
                      <w:t xml:space="preserve"> P.E.C. </w:t>
                    </w:r>
                    <w:hyperlink r:id="rId8" w:history="1">
                      <w:r w:rsidRPr="004453AB">
                        <w:rPr>
                          <w:rStyle w:val="Collegamentoipertestuale"/>
                          <w:sz w:val="18"/>
                          <w:szCs w:val="18"/>
                        </w:rPr>
                        <w:t>gric822006@pec.istruzione.it</w:t>
                      </w:r>
                    </w:hyperlink>
                  </w:p>
                  <w:p w14:paraId="5D07657D" w14:textId="77777777" w:rsidR="002A5E77" w:rsidRPr="004453AB" w:rsidRDefault="002A5E77" w:rsidP="002A5E77">
                    <w:pPr>
                      <w:pStyle w:val="Corpotesto"/>
                      <w:rPr>
                        <w:sz w:val="18"/>
                        <w:szCs w:val="18"/>
                      </w:rPr>
                    </w:pPr>
                    <w:r w:rsidRPr="004453AB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14:paraId="7FCD5921" w14:textId="77777777" w:rsidR="002A5E77" w:rsidRPr="00803F2E" w:rsidRDefault="002A5E77" w:rsidP="002A5E77">
                    <w:pPr>
                      <w:pStyle w:val="Corpotesto"/>
                      <w:jc w:val="center"/>
                      <w:rPr>
                        <w:sz w:val="20"/>
                      </w:rPr>
                    </w:pPr>
                  </w:p>
                  <w:p w14:paraId="03E13656" w14:textId="77777777" w:rsidR="002A5E77" w:rsidRPr="00803F2E" w:rsidRDefault="002A5E77" w:rsidP="002A5E77">
                    <w:pPr>
                      <w:pStyle w:val="Corpotesto"/>
                      <w:jc w:val="center"/>
                      <w:rPr>
                        <w:sz w:val="20"/>
                      </w:rPr>
                    </w:pPr>
                  </w:p>
                  <w:p w14:paraId="71EE31B8" w14:textId="77777777" w:rsidR="002A5E77" w:rsidRPr="00803F2E" w:rsidRDefault="002A5E77" w:rsidP="002A5E77">
                    <w:pPr>
                      <w:pStyle w:val="Corpotesto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449A1325" wp14:editId="3CB859BF">
          <wp:simplePos x="0" y="0"/>
          <wp:positionH relativeFrom="column">
            <wp:posOffset>-171643</wp:posOffset>
          </wp:positionH>
          <wp:positionV relativeFrom="paragraph">
            <wp:posOffset>-56597</wp:posOffset>
          </wp:positionV>
          <wp:extent cx="1373074" cy="986400"/>
          <wp:effectExtent l="0" t="0" r="0" b="4445"/>
          <wp:wrapThrough wrapText="bothSides">
            <wp:wrapPolygon edited="0">
              <wp:start x="0" y="0"/>
              <wp:lineTo x="0" y="21419"/>
              <wp:lineTo x="21380" y="21419"/>
              <wp:lineTo x="21380" y="0"/>
              <wp:lineTo x="0" y="0"/>
            </wp:wrapPolygon>
          </wp:wrapThrough>
          <wp:docPr id="2" name="image1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mmagine che contiene testo&#10;&#10;Descrizione generata automaticamente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074" cy="98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E77">
      <w:ptab w:relativeTo="margin" w:alignment="center" w:leader="none"/>
    </w:r>
    <w:r w:rsidR="002A5E7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32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0" w:firstLine="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0" w:firstLine="0"/>
      </w:pPr>
    </w:lvl>
    <w:lvl w:ilvl="3">
      <w:start w:val="32"/>
      <w:numFmt w:val="bullet"/>
      <w:lvlText w:val=""/>
      <w:lvlJc w:val="left"/>
      <w:pPr>
        <w:tabs>
          <w:tab w:val="num" w:pos="5432"/>
        </w:tabs>
        <w:ind w:left="0" w:firstLine="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"/>
      <w:lvlJc w:val="left"/>
      <w:pPr>
        <w:tabs>
          <w:tab w:val="num" w:pos="0"/>
        </w:tabs>
        <w:ind w:left="2484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2844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64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3924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42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4644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004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5364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32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0" w:firstLine="0"/>
      </w:pPr>
    </w:lvl>
    <w:lvl w:ilvl="3">
      <w:start w:val="32"/>
      <w:numFmt w:val="bullet"/>
      <w:lvlText w:val=""/>
      <w:lvlJc w:val="left"/>
      <w:pPr>
        <w:tabs>
          <w:tab w:val="num" w:pos="5432"/>
        </w:tabs>
        <w:ind w:left="0" w:firstLine="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32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0" w:firstLine="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bullet"/>
      <w:lvlText w:val=""/>
      <w:lvlJc w:val="left"/>
      <w:pPr>
        <w:tabs>
          <w:tab w:val="num" w:pos="5432"/>
        </w:tabs>
        <w:ind w:left="0" w:firstLine="0"/>
      </w:pPr>
      <w:rPr>
        <w:rFonts w:ascii="Wingdings" w:hAnsi="Wingdings" w:cs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4" w15:restartNumberingAfterBreak="0">
    <w:nsid w:val="01F40D67"/>
    <w:multiLevelType w:val="hybridMultilevel"/>
    <w:tmpl w:val="2E304E84"/>
    <w:lvl w:ilvl="0" w:tplc="0B506B20">
      <w:start w:val="1"/>
      <w:numFmt w:val="decimal"/>
      <w:lvlText w:val="%1)"/>
      <w:lvlJc w:val="left"/>
      <w:pPr>
        <w:ind w:left="8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5" w15:restartNumberingAfterBreak="0">
    <w:nsid w:val="1A87705E"/>
    <w:multiLevelType w:val="hybridMultilevel"/>
    <w:tmpl w:val="BF3032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076B4"/>
    <w:multiLevelType w:val="hybridMultilevel"/>
    <w:tmpl w:val="2E304E84"/>
    <w:lvl w:ilvl="0" w:tplc="0B506B20">
      <w:start w:val="1"/>
      <w:numFmt w:val="decimal"/>
      <w:lvlText w:val="%1)"/>
      <w:lvlJc w:val="left"/>
      <w:pPr>
        <w:ind w:left="8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7" w15:restartNumberingAfterBreak="0">
    <w:nsid w:val="4CF81AFD"/>
    <w:multiLevelType w:val="hybridMultilevel"/>
    <w:tmpl w:val="E2FA0D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30392"/>
    <w:multiLevelType w:val="hybridMultilevel"/>
    <w:tmpl w:val="2F0080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768F1"/>
    <w:multiLevelType w:val="hybridMultilevel"/>
    <w:tmpl w:val="89864CC0"/>
    <w:lvl w:ilvl="0" w:tplc="D8FAA012">
      <w:start w:val="1"/>
      <w:numFmt w:val="decimal"/>
      <w:lvlText w:val="%1."/>
      <w:lvlJc w:val="left"/>
      <w:pPr>
        <w:ind w:left="83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45C7E82">
      <w:numFmt w:val="bullet"/>
      <w:lvlText w:val="•"/>
      <w:lvlJc w:val="left"/>
      <w:pPr>
        <w:ind w:left="1714" w:hanging="363"/>
      </w:pPr>
      <w:rPr>
        <w:rFonts w:hint="default"/>
        <w:lang w:val="it-IT" w:eastAsia="en-US" w:bidi="ar-SA"/>
      </w:rPr>
    </w:lvl>
    <w:lvl w:ilvl="2" w:tplc="E7648070">
      <w:numFmt w:val="bullet"/>
      <w:lvlText w:val="•"/>
      <w:lvlJc w:val="left"/>
      <w:pPr>
        <w:ind w:left="2588" w:hanging="363"/>
      </w:pPr>
      <w:rPr>
        <w:rFonts w:hint="default"/>
        <w:lang w:val="it-IT" w:eastAsia="en-US" w:bidi="ar-SA"/>
      </w:rPr>
    </w:lvl>
    <w:lvl w:ilvl="3" w:tplc="EEB0A03E">
      <w:numFmt w:val="bullet"/>
      <w:lvlText w:val="•"/>
      <w:lvlJc w:val="left"/>
      <w:pPr>
        <w:ind w:left="3462" w:hanging="363"/>
      </w:pPr>
      <w:rPr>
        <w:rFonts w:hint="default"/>
        <w:lang w:val="it-IT" w:eastAsia="en-US" w:bidi="ar-SA"/>
      </w:rPr>
    </w:lvl>
    <w:lvl w:ilvl="4" w:tplc="080AB348">
      <w:numFmt w:val="bullet"/>
      <w:lvlText w:val="•"/>
      <w:lvlJc w:val="left"/>
      <w:pPr>
        <w:ind w:left="4336" w:hanging="363"/>
      </w:pPr>
      <w:rPr>
        <w:rFonts w:hint="default"/>
        <w:lang w:val="it-IT" w:eastAsia="en-US" w:bidi="ar-SA"/>
      </w:rPr>
    </w:lvl>
    <w:lvl w:ilvl="5" w:tplc="5DCCDD9C">
      <w:numFmt w:val="bullet"/>
      <w:lvlText w:val="•"/>
      <w:lvlJc w:val="left"/>
      <w:pPr>
        <w:ind w:left="5210" w:hanging="363"/>
      </w:pPr>
      <w:rPr>
        <w:rFonts w:hint="default"/>
        <w:lang w:val="it-IT" w:eastAsia="en-US" w:bidi="ar-SA"/>
      </w:rPr>
    </w:lvl>
    <w:lvl w:ilvl="6" w:tplc="69660E4E">
      <w:numFmt w:val="bullet"/>
      <w:lvlText w:val="•"/>
      <w:lvlJc w:val="left"/>
      <w:pPr>
        <w:ind w:left="6084" w:hanging="363"/>
      </w:pPr>
      <w:rPr>
        <w:rFonts w:hint="default"/>
        <w:lang w:val="it-IT" w:eastAsia="en-US" w:bidi="ar-SA"/>
      </w:rPr>
    </w:lvl>
    <w:lvl w:ilvl="7" w:tplc="29D652AE">
      <w:numFmt w:val="bullet"/>
      <w:lvlText w:val="•"/>
      <w:lvlJc w:val="left"/>
      <w:pPr>
        <w:ind w:left="6958" w:hanging="363"/>
      </w:pPr>
      <w:rPr>
        <w:rFonts w:hint="default"/>
        <w:lang w:val="it-IT" w:eastAsia="en-US" w:bidi="ar-SA"/>
      </w:rPr>
    </w:lvl>
    <w:lvl w:ilvl="8" w:tplc="437C37EC">
      <w:numFmt w:val="bullet"/>
      <w:lvlText w:val="•"/>
      <w:lvlJc w:val="left"/>
      <w:pPr>
        <w:ind w:left="7832" w:hanging="363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77"/>
    <w:rsid w:val="00017AF8"/>
    <w:rsid w:val="000617D3"/>
    <w:rsid w:val="000A3BEE"/>
    <w:rsid w:val="000B0F61"/>
    <w:rsid w:val="001265CC"/>
    <w:rsid w:val="00246CB9"/>
    <w:rsid w:val="00296FEC"/>
    <w:rsid w:val="002A5E77"/>
    <w:rsid w:val="002C0284"/>
    <w:rsid w:val="003B3FA5"/>
    <w:rsid w:val="003D310A"/>
    <w:rsid w:val="003E05D8"/>
    <w:rsid w:val="004079B2"/>
    <w:rsid w:val="00452FB4"/>
    <w:rsid w:val="00462087"/>
    <w:rsid w:val="004D1C2E"/>
    <w:rsid w:val="004F7620"/>
    <w:rsid w:val="00584A85"/>
    <w:rsid w:val="005A4648"/>
    <w:rsid w:val="0061287F"/>
    <w:rsid w:val="0063138E"/>
    <w:rsid w:val="006373B2"/>
    <w:rsid w:val="0069363A"/>
    <w:rsid w:val="006A2400"/>
    <w:rsid w:val="006F1C95"/>
    <w:rsid w:val="008369A9"/>
    <w:rsid w:val="00836DAB"/>
    <w:rsid w:val="008B05AA"/>
    <w:rsid w:val="008F578E"/>
    <w:rsid w:val="009A4ACB"/>
    <w:rsid w:val="009C36A8"/>
    <w:rsid w:val="009C45F9"/>
    <w:rsid w:val="00A016EF"/>
    <w:rsid w:val="00A47AE4"/>
    <w:rsid w:val="00A510C0"/>
    <w:rsid w:val="00A52B08"/>
    <w:rsid w:val="00A67546"/>
    <w:rsid w:val="00A74868"/>
    <w:rsid w:val="00AA79F9"/>
    <w:rsid w:val="00B03D7C"/>
    <w:rsid w:val="00B8133A"/>
    <w:rsid w:val="00B861FC"/>
    <w:rsid w:val="00BC2E92"/>
    <w:rsid w:val="00C5739C"/>
    <w:rsid w:val="00C74B67"/>
    <w:rsid w:val="00CD2564"/>
    <w:rsid w:val="00D37CE2"/>
    <w:rsid w:val="00D82F2A"/>
    <w:rsid w:val="00DB5E9A"/>
    <w:rsid w:val="00E110CD"/>
    <w:rsid w:val="00E52529"/>
    <w:rsid w:val="00E5749B"/>
    <w:rsid w:val="00E73380"/>
    <w:rsid w:val="00EB5048"/>
    <w:rsid w:val="00EE7B23"/>
    <w:rsid w:val="00F12E94"/>
    <w:rsid w:val="00FA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3D75A"/>
  <w15:chartTrackingRefBased/>
  <w15:docId w15:val="{12E91A9F-97C9-4242-BBF5-3F9190AF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287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2C0284"/>
    <w:pPr>
      <w:ind w:left="1726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E7B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5E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5E77"/>
  </w:style>
  <w:style w:type="paragraph" w:styleId="Pidipagina">
    <w:name w:val="footer"/>
    <w:basedOn w:val="Normale"/>
    <w:link w:val="PidipaginaCarattere"/>
    <w:uiPriority w:val="99"/>
    <w:unhideWhenUsed/>
    <w:rsid w:val="002A5E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5E77"/>
  </w:style>
  <w:style w:type="paragraph" w:styleId="Corpotesto">
    <w:name w:val="Body Text"/>
    <w:basedOn w:val="Normale"/>
    <w:link w:val="CorpotestoCarattere"/>
    <w:uiPriority w:val="1"/>
    <w:qFormat/>
    <w:rsid w:val="002A5E77"/>
  </w:style>
  <w:style w:type="character" w:customStyle="1" w:styleId="CorpotestoCarattere">
    <w:name w:val="Corpo testo Carattere"/>
    <w:basedOn w:val="Carpredefinitoparagrafo"/>
    <w:link w:val="Corpotesto"/>
    <w:uiPriority w:val="1"/>
    <w:rsid w:val="002A5E77"/>
    <w:rPr>
      <w:rFonts w:ascii="Times New Roman" w:eastAsia="Times New Roman" w:hAnsi="Times New Roman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2A5E7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61287F"/>
    <w:pPr>
      <w:ind w:left="833" w:hanging="361"/>
    </w:pPr>
  </w:style>
  <w:style w:type="table" w:styleId="Grigliatabella">
    <w:name w:val="Table Grid"/>
    <w:basedOn w:val="Tabellanormale"/>
    <w:uiPriority w:val="39"/>
    <w:rsid w:val="00AA7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C0284"/>
    <w:rPr>
      <w:rFonts w:ascii="Arial" w:eastAsia="Arial" w:hAnsi="Arial" w:cs="Arial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E7B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E7B2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E7B23"/>
    <w:rPr>
      <w:rFonts w:ascii="Times New Roman" w:eastAsia="Times New Roman" w:hAnsi="Times New Roman" w:cs="Times New Roman"/>
      <w:sz w:val="22"/>
      <w:szCs w:val="22"/>
    </w:rPr>
  </w:style>
  <w:style w:type="character" w:styleId="Enfasigrassetto">
    <w:name w:val="Strong"/>
    <w:qFormat/>
    <w:rsid w:val="00EE7B23"/>
    <w:rPr>
      <w:b/>
      <w:bCs/>
    </w:rPr>
  </w:style>
  <w:style w:type="paragraph" w:customStyle="1" w:styleId="Rientrocorpodeltesto21">
    <w:name w:val="Rientro corpo del testo 21"/>
    <w:basedOn w:val="Normale"/>
    <w:rsid w:val="00EE7B23"/>
    <w:pPr>
      <w:widowControl/>
      <w:suppressAutoHyphens/>
      <w:autoSpaceDE/>
      <w:autoSpaceDN/>
      <w:ind w:firstLine="360"/>
      <w:jc w:val="both"/>
    </w:pPr>
    <w:rPr>
      <w:rFonts w:ascii="Verdana" w:hAnsi="Verdana" w:cs="Verdana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E110C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110CD"/>
    <w:pPr>
      <w:spacing w:before="51"/>
      <w:ind w:left="939" w:right="87"/>
      <w:jc w:val="center"/>
    </w:pPr>
  </w:style>
  <w:style w:type="character" w:styleId="Testosegnaposto">
    <w:name w:val="Placeholder Text"/>
    <w:basedOn w:val="Carpredefinitoparagrafo"/>
    <w:uiPriority w:val="99"/>
    <w:semiHidden/>
    <w:rsid w:val="003D31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gric822006@pec.istruzione.it" TargetMode="External"/><Relationship Id="rId3" Type="http://schemas.openxmlformats.org/officeDocument/2006/relationships/hyperlink" Target="http://www.icsantafiora.edu.it" TargetMode="External"/><Relationship Id="rId7" Type="http://schemas.openxmlformats.org/officeDocument/2006/relationships/hyperlink" Target="mailto:gric822006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csantafiora.edu.it" TargetMode="External"/><Relationship Id="rId5" Type="http://schemas.openxmlformats.org/officeDocument/2006/relationships/hyperlink" Target="mailto:gric822006@pec.istruzione.it" TargetMode="External"/><Relationship Id="rId4" Type="http://schemas.openxmlformats.org/officeDocument/2006/relationships/hyperlink" Target="mailto:gric822006@istruzione.it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Bizzarri</dc:creator>
  <cp:keywords/>
  <dc:description/>
  <cp:lastModifiedBy>Cristina Bizzarri</cp:lastModifiedBy>
  <cp:revision>2</cp:revision>
  <dcterms:created xsi:type="dcterms:W3CDTF">2022-09-30T15:56:00Z</dcterms:created>
  <dcterms:modified xsi:type="dcterms:W3CDTF">2022-09-30T15:56:00Z</dcterms:modified>
</cp:coreProperties>
</file>