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0EA01893" w14:textId="77777777" w:rsidR="00A510C0" w:rsidRPr="006F1C95" w:rsidRDefault="00A510C0" w:rsidP="00A510C0">
      <w:pPr>
        <w:pStyle w:val="Corpotesto"/>
        <w:spacing w:before="10"/>
        <w:rPr>
          <w:sz w:val="24"/>
          <w:szCs w:val="24"/>
        </w:rPr>
      </w:pPr>
    </w:p>
    <w:p w14:paraId="1AD7B0AA" w14:textId="420A719E" w:rsidR="003D310A" w:rsidRPr="006A2400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VERBALE DEL CONSIGLIO DI INTER</w:t>
      </w:r>
      <w:r w:rsidR="003D7713">
        <w:rPr>
          <w:rFonts w:ascii="Cambria" w:hAnsi="Cambria" w:cs="Calibri"/>
          <w:b/>
          <w:iCs/>
          <w:sz w:val="24"/>
          <w:szCs w:val="28"/>
          <w:lang w:eastAsia="it-IT" w:bidi="it-IT"/>
        </w:rPr>
        <w:t>CLASSE</w:t>
      </w:r>
    </w:p>
    <w:p w14:paraId="5FA117B0" w14:textId="4A8D803F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A.S. 20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/2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0……</w:t>
      </w:r>
    </w:p>
    <w:p w14:paraId="5FD55D1B" w14:textId="77777777" w:rsidR="006A2400" w:rsidRDefault="006A2400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/>
          <w:sz w:val="24"/>
          <w:szCs w:val="28"/>
          <w:lang w:eastAsia="it-IT" w:bidi="it-IT"/>
        </w:rPr>
      </w:pPr>
    </w:p>
    <w:p w14:paraId="67B0EC07" w14:textId="0941A930" w:rsidR="006A2400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VERBALE N. </w:t>
      </w:r>
      <w:proofErr w:type="gramStart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…….</w:t>
      </w:r>
      <w:proofErr w:type="gramEnd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.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DEL </w:t>
      </w:r>
      <w:proofErr w:type="gramStart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MESE  DI</w:t>
      </w:r>
      <w:proofErr w:type="gramEnd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………………………………………</w:t>
      </w:r>
    </w:p>
    <w:p w14:paraId="643A7E37" w14:textId="1E9174B8" w:rsidR="003D310A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</w:p>
    <w:p w14:paraId="3308EB75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b/>
          <w:sz w:val="24"/>
          <w:szCs w:val="28"/>
          <w:lang w:eastAsia="it-IT" w:bidi="it-IT"/>
        </w:rPr>
      </w:pPr>
    </w:p>
    <w:p w14:paraId="55B05C5C" w14:textId="2BE7C43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Il giorno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, del mese di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dell’anno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</w:t>
      </w:r>
    </w:p>
    <w:p w14:paraId="756075F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DFD8DB5" w14:textId="77290980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alle ore 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si è riunito il Consiglio di Inter</w:t>
      </w:r>
      <w:r w:rsidR="003D7713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della </w:t>
      </w:r>
      <w:r w:rsidR="003D7713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……… 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del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plesso</w:t>
      </w:r>
    </w:p>
    <w:p w14:paraId="17F12136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3DC6E2" w14:textId="607F7590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</w:t>
      </w:r>
      <w:r w:rsidR="003D7713">
        <w:rPr>
          <w:rFonts w:ascii="Cambria" w:hAnsi="Cambria" w:cs="Calibri"/>
          <w:sz w:val="24"/>
          <w:szCs w:val="28"/>
          <w:lang w:eastAsia="it-IT" w:bidi="it-IT"/>
        </w:rPr>
        <w:t>………………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per discutere i seguenti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7503D51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sz w:val="24"/>
          <w:szCs w:val="28"/>
          <w:lang w:eastAsia="it-IT" w:bidi="it-IT"/>
        </w:rPr>
      </w:pPr>
    </w:p>
    <w:p w14:paraId="0944B459" w14:textId="0387C8BC" w:rsidR="003D310A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4D5491CE" w14:textId="78A13915" w:rsidR="006A2400" w:rsidRPr="006A2400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2BC77B3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1ECEF8B9" w14:textId="66DC8163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Risultano presenti i 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docenti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: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</w:t>
      </w:r>
    </w:p>
    <w:p w14:paraId="345CAB1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528A1D5" w14:textId="621BD842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14:paraId="61444C7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2D52CF1" w14:textId="0EB8313E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presenti i</w:t>
      </w:r>
      <w:r>
        <w:rPr>
          <w:rFonts w:ascii="Cambria" w:hAnsi="Cambria" w:cs="Calibri"/>
          <w:sz w:val="24"/>
          <w:szCs w:val="28"/>
          <w:lang w:eastAsia="it-IT" w:bidi="it-IT"/>
        </w:rPr>
        <w:t>/il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rappresentanti dei genitori ………………………………………………………………</w:t>
      </w:r>
    </w:p>
    <w:p w14:paraId="631E05F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729D4BE" w14:textId="29BCEE8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rappresentanti dei genitori   ………………………………………………………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…….</w:t>
      </w:r>
    </w:p>
    <w:p w14:paraId="4F22155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E869374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Presiede i</w:t>
      </w:r>
      <w:r>
        <w:rPr>
          <w:rFonts w:ascii="Cambria" w:hAnsi="Cambria" w:cs="Calibri"/>
          <w:sz w:val="24"/>
          <w:szCs w:val="28"/>
          <w:lang w:eastAsia="it-IT" w:bidi="it-IT"/>
        </w:rPr>
        <w:t>l/la docente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su delega del Dirigente Scolastico.</w:t>
      </w:r>
    </w:p>
    <w:p w14:paraId="2AD369E6" w14:textId="5018B28C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0B92641D" w14:textId="1EC77AA0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Svolge la 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funzione 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Segretario verbalizzante 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 xml:space="preserve">il/la </w:t>
      </w:r>
      <w:proofErr w:type="gramStart"/>
      <w:r w:rsidR="006A2400">
        <w:rPr>
          <w:rFonts w:ascii="Cambria" w:hAnsi="Cambria" w:cs="Calibri"/>
          <w:sz w:val="24"/>
          <w:szCs w:val="28"/>
          <w:lang w:eastAsia="it-IT" w:bidi="it-IT"/>
        </w:rPr>
        <w:t>docente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………………………</w:t>
      </w:r>
    </w:p>
    <w:p w14:paraId="407A25DA" w14:textId="6AB8696A" w:rsidR="003D310A" w:rsidRPr="00C766DC" w:rsidRDefault="003D310A" w:rsidP="006A2400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90B021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265C541F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7C04826B" w14:textId="0603EFCD" w:rsidR="003D310A" w:rsidRDefault="006A2400" w:rsidP="003D310A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1 </w:t>
      </w:r>
    </w:p>
    <w:p w14:paraId="60132F96" w14:textId="67D78A74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2E77069" w14:textId="3C799933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FF718B0" w14:textId="477C075C" w:rsidR="006A2400" w:rsidRP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540C3D74" w14:textId="7599463A" w:rsidR="003D310A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Interventi del/dei genitore/i……………………………………………………………………………</w:t>
      </w:r>
    </w:p>
    <w:p w14:paraId="1EF5706E" w14:textId="7777777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7C032027" w14:textId="77777777" w:rsidR="00296FE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617499" w14:textId="77777777" w:rsidR="00296FEC" w:rsidRPr="00C766D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8637FD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41EE3EA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E7C1B44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A2EC3F7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11B6D981" w14:textId="77777777" w:rsidR="003D310A" w:rsidRPr="00C766DC" w:rsidRDefault="003D310A" w:rsidP="003D310A">
      <w:pPr>
        <w:ind w:left="832" w:hanging="36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EC2D8EB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6EC29A2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DDC5849" w14:textId="426896F3" w:rsidR="00296FEC" w:rsidRDefault="00296FEC" w:rsidP="00296FEC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2 </w:t>
      </w:r>
    </w:p>
    <w:p w14:paraId="1933C6EF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72636D34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6B614E70" w14:textId="7777777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0F0B03EB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Interventi del/dei genitore/i……………………………………………………………………………</w:t>
      </w:r>
    </w:p>
    <w:p w14:paraId="6B55BB17" w14:textId="5EA9AAA0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3D060A56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A4F95EC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4A373D00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442C00A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67226787" w14:textId="656154C3" w:rsidR="003D310A" w:rsidRPr="00C766DC" w:rsidRDefault="00296FEC" w:rsidP="00296FEC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Firmato</w:t>
      </w:r>
    </w:p>
    <w:p w14:paraId="2DEA83D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18D12BEC" w14:textId="20FB5835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</w:t>
      </w:r>
      <w:r>
        <w:rPr>
          <w:rFonts w:ascii="Cambria" w:hAnsi="Cambria" w:cs="Calibri"/>
          <w:sz w:val="24"/>
          <w:szCs w:val="28"/>
          <w:lang w:eastAsia="it-IT" w:bidi="it-IT"/>
        </w:rPr>
        <w:t>/la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>
        <w:rPr>
          <w:rFonts w:ascii="Cambria" w:hAnsi="Cambria" w:cs="Calibri"/>
          <w:sz w:val="24"/>
          <w:szCs w:val="28"/>
          <w:lang w:eastAsia="it-IT" w:bidi="it-IT"/>
        </w:rPr>
        <w:t>S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egretario</w:t>
      </w:r>
      <w:r>
        <w:rPr>
          <w:rFonts w:ascii="Cambria" w:hAnsi="Cambria" w:cs="Calibri"/>
          <w:sz w:val="24"/>
          <w:szCs w:val="28"/>
          <w:lang w:eastAsia="it-IT" w:bidi="it-IT"/>
        </w:rPr>
        <w:t>/a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verbalizzante</w:t>
      </w:r>
    </w:p>
    <w:p w14:paraId="2B8EBB87" w14:textId="44C5593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1DBCE5C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</w:p>
    <w:p w14:paraId="72C73AC2" w14:textId="599CA67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 presidente</w:t>
      </w:r>
    </w:p>
    <w:p w14:paraId="60262B45" w14:textId="1FF33692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_____________________________</w:t>
      </w:r>
    </w:p>
    <w:p w14:paraId="3356ED9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28E515BE" w14:textId="25EF0CFC" w:rsidR="003D310A" w:rsidRPr="00C766DC" w:rsidRDefault="00296FEC" w:rsidP="003D310A"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in lettere</w:t>
      </w:r>
    </w:p>
    <w:p w14:paraId="5A128FEC" w14:textId="15283285" w:rsidR="0061287F" w:rsidRPr="005A4648" w:rsidRDefault="0061287F" w:rsidP="003D310A">
      <w:pPr>
        <w:pStyle w:val="Corpotesto"/>
        <w:ind w:right="108"/>
        <w:jc w:val="right"/>
        <w:rPr>
          <w:sz w:val="24"/>
          <w:szCs w:val="24"/>
        </w:rPr>
      </w:pPr>
    </w:p>
    <w:sectPr w:rsidR="0061287F" w:rsidRPr="005A4648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17ED" w14:textId="77777777" w:rsidR="00E54B20" w:rsidRDefault="00E54B20" w:rsidP="002A5E77">
      <w:r>
        <w:separator/>
      </w:r>
    </w:p>
  </w:endnote>
  <w:endnote w:type="continuationSeparator" w:id="0">
    <w:p w14:paraId="751A86E8" w14:textId="77777777" w:rsidR="00E54B20" w:rsidRDefault="00E54B20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778F" w14:textId="77777777" w:rsidR="00E54B20" w:rsidRDefault="00E54B20" w:rsidP="002A5E77">
      <w:r>
        <w:separator/>
      </w:r>
    </w:p>
  </w:footnote>
  <w:footnote w:type="continuationSeparator" w:id="0">
    <w:p w14:paraId="01155218" w14:textId="77777777" w:rsidR="00E54B20" w:rsidRDefault="00E54B20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A87705E"/>
    <w:multiLevelType w:val="hybridMultilevel"/>
    <w:tmpl w:val="BF30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4CF81AFD"/>
    <w:multiLevelType w:val="hybridMultilevel"/>
    <w:tmpl w:val="E2FA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92"/>
    <w:multiLevelType w:val="hybridMultilevel"/>
    <w:tmpl w:val="2F008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617D3"/>
    <w:rsid w:val="000A3BEE"/>
    <w:rsid w:val="000B0F61"/>
    <w:rsid w:val="001265CC"/>
    <w:rsid w:val="00296FEC"/>
    <w:rsid w:val="002A5E77"/>
    <w:rsid w:val="002C0284"/>
    <w:rsid w:val="003B3FA5"/>
    <w:rsid w:val="003D310A"/>
    <w:rsid w:val="003D7713"/>
    <w:rsid w:val="003E05D8"/>
    <w:rsid w:val="004079B2"/>
    <w:rsid w:val="00452FB4"/>
    <w:rsid w:val="00462087"/>
    <w:rsid w:val="004D1C2E"/>
    <w:rsid w:val="004F7620"/>
    <w:rsid w:val="00584A85"/>
    <w:rsid w:val="005A4648"/>
    <w:rsid w:val="0061287F"/>
    <w:rsid w:val="0063138E"/>
    <w:rsid w:val="006373B2"/>
    <w:rsid w:val="0069363A"/>
    <w:rsid w:val="006A2400"/>
    <w:rsid w:val="006F1C95"/>
    <w:rsid w:val="008369A9"/>
    <w:rsid w:val="00836DAB"/>
    <w:rsid w:val="008B05AA"/>
    <w:rsid w:val="008F578E"/>
    <w:rsid w:val="009A4ACB"/>
    <w:rsid w:val="009C36A8"/>
    <w:rsid w:val="009C45F9"/>
    <w:rsid w:val="00A47AE4"/>
    <w:rsid w:val="00A510C0"/>
    <w:rsid w:val="00A52B08"/>
    <w:rsid w:val="00A67546"/>
    <w:rsid w:val="00A74868"/>
    <w:rsid w:val="00AA79F9"/>
    <w:rsid w:val="00B03D7C"/>
    <w:rsid w:val="00B861FC"/>
    <w:rsid w:val="00BC2E92"/>
    <w:rsid w:val="00C5739C"/>
    <w:rsid w:val="00C74B67"/>
    <w:rsid w:val="00CD2564"/>
    <w:rsid w:val="00D37CE2"/>
    <w:rsid w:val="00D82F2A"/>
    <w:rsid w:val="00DB5E9A"/>
    <w:rsid w:val="00E110CD"/>
    <w:rsid w:val="00E52529"/>
    <w:rsid w:val="00E54B20"/>
    <w:rsid w:val="00E5749B"/>
    <w:rsid w:val="00E73380"/>
    <w:rsid w:val="00EB5048"/>
    <w:rsid w:val="00EE7B23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  <w:style w:type="character" w:styleId="Testosegnaposto">
    <w:name w:val="Placeholder Text"/>
    <w:basedOn w:val="Carpredefinitoparagrafo"/>
    <w:uiPriority w:val="99"/>
    <w:semiHidden/>
    <w:rsid w:val="003D3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2022-09-30T15:36:00Z</dcterms:created>
  <dcterms:modified xsi:type="dcterms:W3CDTF">2022-09-30T15:36:00Z</dcterms:modified>
</cp:coreProperties>
</file>