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77777777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DEL CONSIGLIO DI INTERSEZIONE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N.</w:t>
      </w: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si è riunito il Consiglio di Intersezione della sezione………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7BD70B34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66DC816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Risultano presenti i 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0528A1D5" w14:textId="630DEEBB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</w:t>
      </w:r>
      <w:r w:rsidR="004E4C63">
        <w:rPr>
          <w:rFonts w:ascii="Cambria" w:hAnsi="Cambria" w:cs="Calibri"/>
          <w:sz w:val="24"/>
          <w:szCs w:val="28"/>
          <w:lang w:eastAsia="it-IT" w:bidi="it-IT"/>
        </w:rPr>
        <w:t>: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………………………………………………………………………………………</w:t>
      </w:r>
    </w:p>
    <w:p w14:paraId="4F221554" w14:textId="77777777" w:rsidR="003D310A" w:rsidRPr="00C766DC" w:rsidRDefault="003D310A" w:rsidP="004E4C63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288C5BC5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Presiede</w:t>
      </w:r>
      <w:r w:rsidR="004E4C63">
        <w:rPr>
          <w:rFonts w:ascii="Cambria" w:hAnsi="Cambria" w:cs="Calibri"/>
          <w:sz w:val="24"/>
          <w:szCs w:val="28"/>
          <w:lang w:eastAsia="it-IT" w:bidi="it-IT"/>
        </w:rPr>
        <w:t>: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2BA95442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Segretario verbalizzant</w:t>
      </w:r>
      <w:r w:rsidR="004E4C63">
        <w:rPr>
          <w:rFonts w:ascii="Cambria" w:hAnsi="Cambria" w:cs="Calibri"/>
          <w:sz w:val="24"/>
          <w:szCs w:val="28"/>
          <w:lang w:eastAsia="it-IT" w:bidi="it-IT"/>
        </w:rPr>
        <w:t>e: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</w:t>
      </w:r>
      <w:r w:rsidR="006A2400">
        <w:rPr>
          <w:rFonts w:ascii="Cambria" w:hAnsi="Cambria" w:cs="Calibri"/>
          <w:sz w:val="24"/>
          <w:szCs w:val="28"/>
          <w:lang w:eastAsia="it-IT" w:bidi="it-IT"/>
        </w:rPr>
        <w:t>………………………</w:t>
      </w:r>
      <w:r w:rsidR="004E4C63">
        <w:rPr>
          <w:rFonts w:ascii="Cambria" w:hAnsi="Cambria" w:cs="Calibri"/>
          <w:sz w:val="24"/>
          <w:szCs w:val="28"/>
          <w:lang w:eastAsia="it-IT" w:bidi="it-IT"/>
        </w:rPr>
        <w:t>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4ACEA4AA" w:rsidR="003D310A" w:rsidRPr="00C766DC" w:rsidRDefault="004E4C63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Trattazione dei punti all’</w:t>
      </w:r>
      <w:proofErr w:type="spellStart"/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279E9E77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6689E60" w14:textId="77777777" w:rsidR="004E4C63" w:rsidRDefault="004E4C63" w:rsidP="004E4C63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2 </w:t>
      </w:r>
    </w:p>
    <w:p w14:paraId="46908E55" w14:textId="77777777" w:rsidR="004E4C63" w:rsidRDefault="004E4C63" w:rsidP="004E4C63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32B13B55" w14:textId="77777777" w:rsidR="004E4C63" w:rsidRDefault="004E4C63" w:rsidP="004E4C63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543DE74C" w14:textId="77777777" w:rsidR="004E4C63" w:rsidRPr="00C766DC" w:rsidRDefault="004E4C63" w:rsidP="004E4C63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0B31F3F4" w14:textId="77777777" w:rsidR="004E4C63" w:rsidRPr="006A2400" w:rsidRDefault="004E4C63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032027" w14:textId="77777777" w:rsidR="00296FE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2BCD67" w14:textId="77777777" w:rsidR="004E4C63" w:rsidRDefault="004E4C63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5150E644" w14:textId="77777777" w:rsidR="004E4C63" w:rsidRDefault="004E4C63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4373ECD1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5822" w14:textId="77777777" w:rsidR="00DB3035" w:rsidRDefault="00DB3035" w:rsidP="002A5E77">
      <w:r>
        <w:separator/>
      </w:r>
    </w:p>
  </w:endnote>
  <w:endnote w:type="continuationSeparator" w:id="0">
    <w:p w14:paraId="56B76059" w14:textId="77777777" w:rsidR="00DB3035" w:rsidRDefault="00DB3035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EB9" w14:textId="77777777" w:rsidR="00DB3035" w:rsidRDefault="00DB3035" w:rsidP="002A5E77">
      <w:r>
        <w:separator/>
      </w:r>
    </w:p>
  </w:footnote>
  <w:footnote w:type="continuationSeparator" w:id="0">
    <w:p w14:paraId="461E1681" w14:textId="77777777" w:rsidR="00DB3035" w:rsidRDefault="00DB3035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A3BEE"/>
    <w:rsid w:val="000B0F61"/>
    <w:rsid w:val="001265CC"/>
    <w:rsid w:val="00296FEC"/>
    <w:rsid w:val="002A5E77"/>
    <w:rsid w:val="002C0284"/>
    <w:rsid w:val="003B3FA5"/>
    <w:rsid w:val="003D310A"/>
    <w:rsid w:val="003E05D8"/>
    <w:rsid w:val="004079B2"/>
    <w:rsid w:val="00452FB4"/>
    <w:rsid w:val="00462087"/>
    <w:rsid w:val="004D1C2E"/>
    <w:rsid w:val="004E4C63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47AE4"/>
    <w:rsid w:val="00A510C0"/>
    <w:rsid w:val="00A52B08"/>
    <w:rsid w:val="00A67546"/>
    <w:rsid w:val="00A74868"/>
    <w:rsid w:val="00AA79F9"/>
    <w:rsid w:val="00B03D7C"/>
    <w:rsid w:val="00B861FC"/>
    <w:rsid w:val="00BC2E92"/>
    <w:rsid w:val="00C5739C"/>
    <w:rsid w:val="00C74B67"/>
    <w:rsid w:val="00CD2564"/>
    <w:rsid w:val="00D37CE2"/>
    <w:rsid w:val="00D82F2A"/>
    <w:rsid w:val="00DB3035"/>
    <w:rsid w:val="00DB5E9A"/>
    <w:rsid w:val="00E110CD"/>
    <w:rsid w:val="00E52529"/>
    <w:rsid w:val="00E5749B"/>
    <w:rsid w:val="00E73380"/>
    <w:rsid w:val="00EB5048"/>
    <w:rsid w:val="00EE7B23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2022-09-30T15:30:00Z</dcterms:created>
  <dcterms:modified xsi:type="dcterms:W3CDTF">2022-09-30T15:30:00Z</dcterms:modified>
</cp:coreProperties>
</file>